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2A" w:rsidRDefault="000B2C2A" w:rsidP="000B2C2A">
      <w:pPr>
        <w:tabs>
          <w:tab w:val="left" w:pos="2820"/>
          <w:tab w:val="left" w:pos="3075"/>
          <w:tab w:val="left" w:pos="3525"/>
          <w:tab w:val="center" w:pos="4677"/>
        </w:tabs>
        <w:jc w:val="both"/>
        <w:rPr>
          <w:sz w:val="28"/>
          <w:szCs w:val="28"/>
          <w:lang w:val="uk-UA"/>
        </w:rPr>
      </w:pPr>
      <w:r>
        <w:rPr>
          <w:noProof/>
          <w:lang w:eastAsia="ru-RU"/>
        </w:rPr>
        <w:drawing>
          <wp:anchor distT="0" distB="0" distL="114935" distR="114935" simplePos="0" relativeHeight="251658240" behindDoc="1" locked="0" layoutInCell="1" allowOverlap="1">
            <wp:simplePos x="0" y="0"/>
            <wp:positionH relativeFrom="column">
              <wp:posOffset>2809875</wp:posOffset>
            </wp:positionH>
            <wp:positionV relativeFrom="paragraph">
              <wp:posOffset>-281305</wp:posOffset>
            </wp:positionV>
            <wp:extent cx="570865" cy="7613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1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B2C2A" w:rsidRDefault="000B2C2A" w:rsidP="000B2C2A">
      <w:pPr>
        <w:ind w:hanging="284"/>
        <w:jc w:val="center"/>
        <w:rPr>
          <w:b/>
          <w:bCs/>
          <w:color w:val="000000"/>
          <w:sz w:val="16"/>
          <w:szCs w:val="16"/>
        </w:rPr>
      </w:pPr>
    </w:p>
    <w:p w:rsidR="00034784" w:rsidRDefault="00034784" w:rsidP="00034784">
      <w:pPr>
        <w:ind w:hanging="284"/>
        <w:jc w:val="center"/>
        <w:rPr>
          <w:bCs/>
          <w:sz w:val="16"/>
          <w:szCs w:val="16"/>
        </w:rPr>
      </w:pPr>
    </w:p>
    <w:p w:rsidR="00034784" w:rsidRDefault="00034784" w:rsidP="00034784">
      <w:pPr>
        <w:ind w:hanging="284"/>
        <w:jc w:val="right"/>
        <w:rPr>
          <w:b/>
          <w:bCs/>
          <w:i/>
          <w:sz w:val="24"/>
          <w:szCs w:val="24"/>
          <w:lang w:val="uk-UA"/>
        </w:rPr>
      </w:pPr>
      <w:r>
        <w:rPr>
          <w:bCs/>
          <w:sz w:val="24"/>
          <w:lang w:val="uk-UA"/>
        </w:rPr>
        <w:t xml:space="preserve">                                                                 </w:t>
      </w:r>
      <w:r>
        <w:rPr>
          <w:b/>
          <w:bCs/>
          <w:i/>
          <w:sz w:val="24"/>
          <w:szCs w:val="24"/>
        </w:rPr>
        <w:tab/>
      </w:r>
    </w:p>
    <w:p w:rsidR="00034784" w:rsidRDefault="00034784" w:rsidP="00034784">
      <w:pPr>
        <w:ind w:hanging="284"/>
        <w:jc w:val="center"/>
        <w:rPr>
          <w:b/>
          <w:bCs/>
          <w:sz w:val="36"/>
          <w:szCs w:val="36"/>
        </w:rPr>
      </w:pPr>
      <w:r>
        <w:rPr>
          <w:b/>
          <w:bCs/>
          <w:sz w:val="36"/>
          <w:szCs w:val="36"/>
        </w:rPr>
        <w:t xml:space="preserve">Новосанжарська </w:t>
      </w:r>
      <w:r>
        <w:rPr>
          <w:b/>
          <w:bCs/>
          <w:sz w:val="36"/>
          <w:szCs w:val="36"/>
          <w:lang w:val="uk-UA"/>
        </w:rPr>
        <w:t>селищна</w:t>
      </w:r>
      <w:r>
        <w:rPr>
          <w:b/>
          <w:bCs/>
          <w:sz w:val="36"/>
          <w:szCs w:val="36"/>
        </w:rPr>
        <w:t xml:space="preserve"> рада</w:t>
      </w:r>
    </w:p>
    <w:p w:rsidR="00034784" w:rsidRDefault="00034784" w:rsidP="00034784">
      <w:pPr>
        <w:ind w:hanging="284"/>
        <w:jc w:val="center"/>
        <w:rPr>
          <w:b/>
          <w:bCs/>
          <w:sz w:val="36"/>
          <w:szCs w:val="36"/>
        </w:rPr>
      </w:pPr>
      <w:r>
        <w:rPr>
          <w:b/>
          <w:bCs/>
          <w:sz w:val="36"/>
          <w:szCs w:val="36"/>
          <w:lang w:val="uk-UA"/>
        </w:rPr>
        <w:t xml:space="preserve">Полтавського району </w:t>
      </w:r>
      <w:r>
        <w:rPr>
          <w:b/>
          <w:bCs/>
          <w:sz w:val="36"/>
          <w:szCs w:val="36"/>
        </w:rPr>
        <w:t>Полтавської області</w:t>
      </w:r>
    </w:p>
    <w:p w:rsidR="00034784" w:rsidRDefault="00034784" w:rsidP="00034784">
      <w:pPr>
        <w:jc w:val="center"/>
        <w:rPr>
          <w:lang w:val="uk-UA"/>
        </w:rPr>
      </w:pPr>
    </w:p>
    <w:p w:rsidR="00034784" w:rsidRDefault="00034784" w:rsidP="00034784">
      <w:pPr>
        <w:jc w:val="center"/>
        <w:rPr>
          <w:b/>
          <w:sz w:val="32"/>
          <w:szCs w:val="32"/>
          <w:lang w:val="uk-UA"/>
        </w:rPr>
      </w:pPr>
      <w:r>
        <w:rPr>
          <w:b/>
          <w:sz w:val="32"/>
          <w:szCs w:val="32"/>
          <w:lang w:val="uk-UA"/>
        </w:rPr>
        <w:t>ВИКОНАВЧИЙ КОМІТЕТ</w:t>
      </w:r>
    </w:p>
    <w:p w:rsidR="00154D74" w:rsidRDefault="00154D74" w:rsidP="00034784">
      <w:pPr>
        <w:jc w:val="center"/>
        <w:rPr>
          <w:b/>
          <w:sz w:val="32"/>
          <w:szCs w:val="32"/>
          <w:lang w:val="uk-UA"/>
        </w:rPr>
      </w:pPr>
    </w:p>
    <w:p w:rsidR="00034784" w:rsidRDefault="00034784" w:rsidP="00034784">
      <w:pPr>
        <w:jc w:val="center"/>
        <w:rPr>
          <w:b/>
          <w:sz w:val="32"/>
          <w:szCs w:val="32"/>
          <w:lang w:val="uk-UA"/>
        </w:rPr>
      </w:pPr>
      <w:r>
        <w:rPr>
          <w:b/>
          <w:sz w:val="32"/>
          <w:szCs w:val="32"/>
        </w:rPr>
        <w:t>Р</w:t>
      </w:r>
      <w:r>
        <w:rPr>
          <w:b/>
          <w:sz w:val="32"/>
          <w:szCs w:val="32"/>
          <w:lang w:val="uk-UA"/>
        </w:rPr>
        <w:t xml:space="preserve"> І Ш Е Н Н Я</w:t>
      </w:r>
    </w:p>
    <w:p w:rsidR="00034784" w:rsidRDefault="00034784" w:rsidP="00034784">
      <w:pPr>
        <w:rPr>
          <w:sz w:val="28"/>
          <w:szCs w:val="28"/>
          <w:lang w:val="uk-UA"/>
        </w:rPr>
      </w:pPr>
    </w:p>
    <w:p w:rsidR="00034784" w:rsidRPr="002154F7" w:rsidRDefault="002154F7" w:rsidP="00034784">
      <w:pPr>
        <w:rPr>
          <w:sz w:val="28"/>
          <w:szCs w:val="28"/>
          <w:lang w:val="uk-UA"/>
        </w:rPr>
      </w:pPr>
      <w:r>
        <w:rPr>
          <w:sz w:val="28"/>
          <w:szCs w:val="28"/>
          <w:lang w:val="uk-UA"/>
        </w:rPr>
        <w:t>25</w:t>
      </w:r>
      <w:r w:rsidR="00034784">
        <w:rPr>
          <w:sz w:val="28"/>
          <w:szCs w:val="28"/>
          <w:lang w:val="uk-UA"/>
        </w:rPr>
        <w:t xml:space="preserve"> березня 2022 </w:t>
      </w:r>
      <w:r w:rsidR="00034784">
        <w:rPr>
          <w:sz w:val="28"/>
          <w:szCs w:val="28"/>
        </w:rPr>
        <w:t xml:space="preserve">року            </w:t>
      </w:r>
      <w:r w:rsidR="00034784">
        <w:rPr>
          <w:sz w:val="28"/>
          <w:szCs w:val="28"/>
          <w:lang w:val="uk-UA"/>
        </w:rPr>
        <w:t xml:space="preserve">   </w:t>
      </w:r>
      <w:r w:rsidR="00154D74">
        <w:rPr>
          <w:sz w:val="28"/>
          <w:szCs w:val="28"/>
          <w:lang w:val="uk-UA"/>
        </w:rPr>
        <w:t xml:space="preserve">      </w:t>
      </w:r>
      <w:r w:rsidR="00034784">
        <w:rPr>
          <w:sz w:val="28"/>
          <w:szCs w:val="28"/>
          <w:lang w:val="uk-UA"/>
        </w:rPr>
        <w:t xml:space="preserve"> </w:t>
      </w:r>
      <w:r w:rsidR="00034784">
        <w:rPr>
          <w:sz w:val="28"/>
          <w:szCs w:val="28"/>
        </w:rPr>
        <w:t xml:space="preserve">смт Нові Санжари                          </w:t>
      </w:r>
      <w:r w:rsidR="00034784">
        <w:rPr>
          <w:sz w:val="28"/>
          <w:szCs w:val="28"/>
          <w:lang w:val="uk-UA"/>
        </w:rPr>
        <w:t xml:space="preserve"> </w:t>
      </w:r>
      <w:r w:rsidR="00154D74">
        <w:rPr>
          <w:sz w:val="28"/>
          <w:szCs w:val="28"/>
          <w:lang w:val="uk-UA"/>
        </w:rPr>
        <w:t xml:space="preserve">         </w:t>
      </w:r>
      <w:r w:rsidR="00034784">
        <w:rPr>
          <w:sz w:val="28"/>
          <w:szCs w:val="28"/>
          <w:lang w:val="uk-UA"/>
        </w:rPr>
        <w:t xml:space="preserve"> </w:t>
      </w:r>
      <w:r w:rsidR="00034784">
        <w:rPr>
          <w:sz w:val="28"/>
          <w:szCs w:val="28"/>
        </w:rPr>
        <w:t xml:space="preserve">№ </w:t>
      </w:r>
      <w:r>
        <w:rPr>
          <w:sz w:val="28"/>
          <w:szCs w:val="28"/>
          <w:lang w:val="uk-UA"/>
        </w:rPr>
        <w:t>1</w:t>
      </w:r>
      <w:r w:rsidR="00DA7FA4">
        <w:rPr>
          <w:sz w:val="28"/>
          <w:szCs w:val="28"/>
          <w:lang w:val="uk-UA"/>
        </w:rPr>
        <w:t>27</w:t>
      </w:r>
    </w:p>
    <w:p w:rsidR="00034784" w:rsidRDefault="00034784" w:rsidP="00034784">
      <w:pPr>
        <w:ind w:right="-283"/>
        <w:rPr>
          <w:sz w:val="28"/>
          <w:szCs w:val="28"/>
          <w:lang w:val="uk-UA"/>
        </w:rPr>
      </w:pPr>
    </w:p>
    <w:p w:rsidR="00034784" w:rsidRDefault="00034784" w:rsidP="00034784">
      <w:pPr>
        <w:jc w:val="both"/>
        <w:rPr>
          <w:b/>
          <w:sz w:val="28"/>
          <w:szCs w:val="28"/>
          <w:lang w:val="uk-UA"/>
        </w:rPr>
      </w:pPr>
    </w:p>
    <w:p w:rsidR="000B2C2A" w:rsidRDefault="000B2C2A" w:rsidP="000B2C2A">
      <w:pPr>
        <w:jc w:val="center"/>
        <w:rPr>
          <w:sz w:val="28"/>
          <w:szCs w:val="28"/>
          <w:lang w:val="uk-UA"/>
        </w:rPr>
      </w:pPr>
      <w:r>
        <w:rPr>
          <w:b/>
          <w:sz w:val="28"/>
          <w:szCs w:val="28"/>
          <w:lang w:val="uk-UA"/>
        </w:rPr>
        <w:t>Про внесення змін 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p>
    <w:p w:rsidR="000B2C2A" w:rsidRDefault="000B2C2A" w:rsidP="000B2C2A">
      <w:pPr>
        <w:pStyle w:val="HTML"/>
        <w:shd w:val="clear" w:color="auto" w:fill="FFFFFF"/>
        <w:spacing w:after="200"/>
        <w:ind w:left="1" w:firstLine="566"/>
        <w:jc w:val="both"/>
        <w:textAlignment w:val="baseline"/>
        <w:rPr>
          <w:rFonts w:ascii="Times New Roman" w:hAnsi="Times New Roman" w:cs="Times New Roman"/>
          <w:sz w:val="28"/>
          <w:szCs w:val="28"/>
          <w:lang w:val="uk-UA"/>
        </w:rPr>
      </w:pPr>
    </w:p>
    <w:p w:rsidR="00262380" w:rsidRDefault="000B2C2A" w:rsidP="00262380">
      <w:pPr>
        <w:ind w:firstLine="851"/>
        <w:jc w:val="both"/>
        <w:rPr>
          <w:sz w:val="28"/>
          <w:szCs w:val="28"/>
          <w:lang w:val="uk-UA"/>
        </w:rPr>
      </w:pPr>
      <w:r>
        <w:rPr>
          <w:sz w:val="28"/>
          <w:szCs w:val="28"/>
          <w:lang w:val="uk-UA"/>
        </w:rPr>
        <w:t>Керуючись</w:t>
      </w:r>
      <w:r>
        <w:rPr>
          <w:bCs/>
          <w:color w:val="000000"/>
          <w:sz w:val="28"/>
          <w:szCs w:val="28"/>
          <w:lang w:val="uk-UA"/>
        </w:rPr>
        <w:t xml:space="preserve"> </w:t>
      </w:r>
      <w:r w:rsidR="00154D74">
        <w:rPr>
          <w:sz w:val="28"/>
          <w:szCs w:val="28"/>
          <w:lang w:val="uk-UA"/>
        </w:rPr>
        <w:t xml:space="preserve">підпунктом 1 пункту «а» частини першої статті 27, підпунктами 1, 4 пункту «а» частини першої </w:t>
      </w:r>
      <w:r>
        <w:rPr>
          <w:bCs/>
          <w:color w:val="000000"/>
          <w:sz w:val="28"/>
          <w:szCs w:val="28"/>
          <w:lang w:val="uk-UA"/>
        </w:rPr>
        <w:t>статт</w:t>
      </w:r>
      <w:r w:rsidR="00154D74">
        <w:rPr>
          <w:bCs/>
          <w:color w:val="000000"/>
          <w:sz w:val="28"/>
          <w:szCs w:val="28"/>
          <w:lang w:val="uk-UA"/>
        </w:rPr>
        <w:t>і 34</w:t>
      </w:r>
      <w:r>
        <w:rPr>
          <w:bCs/>
          <w:color w:val="000000"/>
          <w:sz w:val="28"/>
          <w:szCs w:val="28"/>
          <w:lang w:val="uk-UA"/>
        </w:rPr>
        <w:t xml:space="preserve">, </w:t>
      </w:r>
      <w:r w:rsidR="00262380">
        <w:rPr>
          <w:bCs/>
          <w:color w:val="000000"/>
          <w:sz w:val="28"/>
          <w:szCs w:val="28"/>
          <w:lang w:val="uk-UA"/>
        </w:rPr>
        <w:t xml:space="preserve">пунктом 6 </w:t>
      </w:r>
      <w:r>
        <w:rPr>
          <w:bCs/>
          <w:color w:val="000000"/>
          <w:sz w:val="28"/>
          <w:szCs w:val="28"/>
          <w:lang w:val="uk-UA"/>
        </w:rPr>
        <w:t>статт</w:t>
      </w:r>
      <w:r w:rsidR="00262380">
        <w:rPr>
          <w:bCs/>
          <w:color w:val="000000"/>
          <w:sz w:val="28"/>
          <w:szCs w:val="28"/>
          <w:lang w:val="uk-UA"/>
        </w:rPr>
        <w:t>і</w:t>
      </w:r>
      <w:r>
        <w:rPr>
          <w:bCs/>
          <w:color w:val="000000"/>
          <w:sz w:val="28"/>
          <w:szCs w:val="28"/>
          <w:lang w:val="uk-UA"/>
        </w:rPr>
        <w:t xml:space="preserve"> 59 </w:t>
      </w:r>
      <w:r>
        <w:rPr>
          <w:sz w:val="28"/>
          <w:szCs w:val="28"/>
          <w:lang w:val="uk-UA"/>
        </w:rPr>
        <w:t xml:space="preserve">Закону України «Про місцеве самоврядування в Україні», враховуючи </w:t>
      </w:r>
      <w:r w:rsidR="00262380">
        <w:rPr>
          <w:sz w:val="28"/>
          <w:szCs w:val="28"/>
          <w:lang w:val="uk-UA"/>
        </w:rPr>
        <w:t>постанову Кабінету Міністрів України від 11.03.2022 р. №</w:t>
      </w:r>
      <w:r w:rsidR="00154D74">
        <w:rPr>
          <w:sz w:val="28"/>
          <w:szCs w:val="28"/>
          <w:lang w:val="uk-UA"/>
        </w:rPr>
        <w:t xml:space="preserve"> </w:t>
      </w:r>
      <w:r w:rsidR="00262380">
        <w:rPr>
          <w:sz w:val="28"/>
          <w:szCs w:val="28"/>
          <w:lang w:val="uk-UA"/>
        </w:rPr>
        <w:t>252 «Деякі питання формування та виконання місцевих бюджетів у період воєнного стану»</w:t>
      </w:r>
      <w:r>
        <w:rPr>
          <w:sz w:val="28"/>
          <w:szCs w:val="28"/>
          <w:lang w:val="uk-UA"/>
        </w:rPr>
        <w:t xml:space="preserve">, </w:t>
      </w:r>
      <w:r w:rsidR="00262380">
        <w:rPr>
          <w:sz w:val="28"/>
          <w:szCs w:val="28"/>
          <w:lang w:val="uk-UA"/>
        </w:rPr>
        <w:t>виконавчий комітет Новосанжарської селищної ради</w:t>
      </w:r>
    </w:p>
    <w:p w:rsidR="00262380" w:rsidRDefault="00262380" w:rsidP="00262380">
      <w:pPr>
        <w:ind w:firstLine="709"/>
        <w:jc w:val="both"/>
        <w:rPr>
          <w:color w:val="000000"/>
          <w:sz w:val="28"/>
          <w:szCs w:val="28"/>
          <w:lang w:val="uk-UA"/>
        </w:rPr>
      </w:pPr>
    </w:p>
    <w:p w:rsidR="000B2C2A" w:rsidRPr="00154D74" w:rsidRDefault="00262380" w:rsidP="00154D74">
      <w:pPr>
        <w:jc w:val="center"/>
        <w:rPr>
          <w:b/>
          <w:color w:val="000000"/>
          <w:sz w:val="28"/>
          <w:szCs w:val="28"/>
          <w:lang w:val="uk-UA"/>
        </w:rPr>
      </w:pPr>
      <w:r w:rsidRPr="00154D74">
        <w:rPr>
          <w:b/>
          <w:color w:val="000000"/>
          <w:sz w:val="28"/>
          <w:szCs w:val="28"/>
          <w:lang w:val="uk-UA"/>
        </w:rPr>
        <w:t>ВИРІШИВ:</w:t>
      </w:r>
    </w:p>
    <w:p w:rsidR="00262380" w:rsidRPr="00262380" w:rsidRDefault="00262380" w:rsidP="00262380">
      <w:pPr>
        <w:rPr>
          <w:color w:val="000000"/>
          <w:sz w:val="28"/>
          <w:szCs w:val="28"/>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1. Унести зміни 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Pr>
          <w:b/>
          <w:sz w:val="28"/>
          <w:szCs w:val="28"/>
          <w:lang w:val="uk-UA"/>
        </w:rPr>
        <w:t xml:space="preserve"> </w:t>
      </w:r>
      <w:r>
        <w:rPr>
          <w:sz w:val="28"/>
          <w:szCs w:val="28"/>
          <w:lang w:val="uk-UA"/>
        </w:rPr>
        <w:t>соціального забезпечення жителів Новосанжарської селищної ради на 2021-2023 роки, затвердженої рішенням третьої позачергової сесії селищної ради восьмого скликання від 24 грудня 2020 року № 7</w:t>
      </w:r>
      <w:r w:rsidR="00262380">
        <w:rPr>
          <w:sz w:val="28"/>
          <w:szCs w:val="28"/>
          <w:lang w:val="uk-UA"/>
        </w:rPr>
        <w:t xml:space="preserve"> (в редакції рішення вісімнадцятої позачергової сесії селищної ради восьмого скликання від 15 лютого 2022 року № 93)</w:t>
      </w:r>
      <w:r>
        <w:rPr>
          <w:sz w:val="28"/>
          <w:szCs w:val="28"/>
          <w:lang w:val="uk-UA"/>
        </w:rPr>
        <w:t>, а саме:</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0B2C2A" w:rsidRDefault="00022B75" w:rsidP="00022B75">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851"/>
        <w:contextualSpacing/>
        <w:jc w:val="both"/>
        <w:rPr>
          <w:rFonts w:ascii="Times New Roman" w:hAnsi="Times New Roman"/>
          <w:sz w:val="28"/>
          <w:szCs w:val="28"/>
          <w:lang w:val="uk-UA"/>
        </w:rPr>
      </w:pPr>
      <w:r>
        <w:rPr>
          <w:rFonts w:ascii="Times New Roman" w:hAnsi="Times New Roman"/>
          <w:bCs/>
          <w:sz w:val="28"/>
          <w:szCs w:val="28"/>
          <w:lang w:val="uk-UA"/>
        </w:rPr>
        <w:t>1.1.</w:t>
      </w:r>
      <w:r w:rsidR="005607BB">
        <w:rPr>
          <w:rFonts w:ascii="Times New Roman" w:hAnsi="Times New Roman"/>
          <w:bCs/>
          <w:sz w:val="28"/>
          <w:szCs w:val="28"/>
          <w:lang w:val="uk-UA"/>
        </w:rPr>
        <w:t xml:space="preserve"> </w:t>
      </w:r>
      <w:r w:rsidR="000B2C2A">
        <w:rPr>
          <w:rFonts w:ascii="Times New Roman" w:hAnsi="Times New Roman"/>
          <w:bCs/>
          <w:sz w:val="28"/>
          <w:szCs w:val="28"/>
          <w:lang w:val="uk-UA"/>
        </w:rPr>
        <w:t xml:space="preserve">Доповнити </w:t>
      </w:r>
      <w:r>
        <w:rPr>
          <w:rFonts w:ascii="Times New Roman" w:hAnsi="Times New Roman"/>
          <w:bCs/>
          <w:sz w:val="28"/>
          <w:szCs w:val="28"/>
          <w:lang w:val="uk-UA"/>
        </w:rPr>
        <w:t>пункт 5 «</w:t>
      </w:r>
      <w:r w:rsidRPr="00022B75">
        <w:rPr>
          <w:rFonts w:asciiTheme="majorHAnsi" w:hAnsiTheme="majorHAnsi" w:cstheme="majorHAnsi"/>
          <w:sz w:val="28"/>
          <w:szCs w:val="28"/>
          <w:lang w:val="uk-UA"/>
        </w:rPr>
        <w:t>Підтримка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членів їх сімей та громадських об’єднань, самоорганізацій населення, які офіційно зареєстровані на території громади</w:t>
      </w:r>
      <w:r>
        <w:rPr>
          <w:rFonts w:asciiTheme="majorHAnsi" w:hAnsiTheme="majorHAnsi" w:cstheme="majorHAnsi"/>
          <w:sz w:val="28"/>
          <w:szCs w:val="28"/>
          <w:lang w:val="uk-UA"/>
        </w:rPr>
        <w:t xml:space="preserve">» </w:t>
      </w:r>
      <w:r w:rsidR="005607BB">
        <w:rPr>
          <w:rFonts w:asciiTheme="majorHAnsi" w:hAnsiTheme="majorHAnsi" w:cstheme="majorHAnsi"/>
          <w:sz w:val="28"/>
          <w:szCs w:val="28"/>
          <w:lang w:val="uk-UA"/>
        </w:rPr>
        <w:t xml:space="preserve">Додатку 2 до Програми </w:t>
      </w:r>
      <w:r>
        <w:rPr>
          <w:rFonts w:ascii="Times New Roman" w:hAnsi="Times New Roman"/>
          <w:sz w:val="28"/>
          <w:szCs w:val="28"/>
          <w:lang w:val="uk-UA"/>
        </w:rPr>
        <w:t>підпунктом 5.6</w:t>
      </w:r>
      <w:r w:rsidR="000B2C2A">
        <w:rPr>
          <w:rFonts w:ascii="Times New Roman" w:hAnsi="Times New Roman"/>
          <w:sz w:val="28"/>
          <w:szCs w:val="28"/>
          <w:lang w:val="uk-UA"/>
        </w:rPr>
        <w:t xml:space="preserve"> </w:t>
      </w:r>
      <w:r>
        <w:rPr>
          <w:rFonts w:ascii="Times New Roman" w:hAnsi="Times New Roman"/>
          <w:sz w:val="28"/>
          <w:szCs w:val="28"/>
          <w:lang w:val="uk-UA"/>
        </w:rPr>
        <w:t>«</w:t>
      </w:r>
      <w:r w:rsidRPr="00022B75">
        <w:rPr>
          <w:rFonts w:asciiTheme="majorHAnsi" w:hAnsiTheme="majorHAnsi" w:cstheme="majorHAnsi"/>
          <w:bCs/>
          <w:sz w:val="28"/>
          <w:szCs w:val="28"/>
          <w:lang w:val="uk-UA"/>
        </w:rPr>
        <w:t>Забезпечення перевезення тіл героїчно загиблих за незалежність та територіальну цілісність України військовослужбовців З</w:t>
      </w:r>
      <w:r w:rsidR="00154D74">
        <w:rPr>
          <w:rFonts w:asciiTheme="majorHAnsi" w:hAnsiTheme="majorHAnsi" w:cstheme="majorHAnsi"/>
          <w:bCs/>
          <w:sz w:val="28"/>
          <w:szCs w:val="28"/>
          <w:lang w:val="uk-UA"/>
        </w:rPr>
        <w:t>бройних Сил України</w:t>
      </w:r>
      <w:r w:rsidRPr="00022B75">
        <w:rPr>
          <w:rFonts w:asciiTheme="majorHAnsi" w:hAnsiTheme="majorHAnsi" w:cstheme="majorHAnsi"/>
          <w:bCs/>
          <w:sz w:val="28"/>
          <w:szCs w:val="28"/>
          <w:lang w:val="uk-UA"/>
        </w:rPr>
        <w:t xml:space="preserve"> до місця поховання</w:t>
      </w:r>
      <w:r>
        <w:rPr>
          <w:rFonts w:asciiTheme="majorHAnsi" w:hAnsiTheme="majorHAnsi" w:cstheme="majorHAnsi"/>
          <w:bCs/>
          <w:sz w:val="28"/>
          <w:szCs w:val="28"/>
          <w:lang w:val="uk-UA"/>
        </w:rPr>
        <w:t>»</w:t>
      </w:r>
      <w:r w:rsidR="005607BB">
        <w:rPr>
          <w:rFonts w:asciiTheme="majorHAnsi" w:hAnsiTheme="majorHAnsi" w:cstheme="majorHAnsi"/>
          <w:bCs/>
          <w:sz w:val="28"/>
          <w:szCs w:val="28"/>
          <w:lang w:val="uk-UA"/>
        </w:rPr>
        <w:t xml:space="preserve"> з фінансуванням 30,0 тис.</w:t>
      </w:r>
      <w:r w:rsidR="005D6007">
        <w:rPr>
          <w:rFonts w:asciiTheme="majorHAnsi" w:hAnsiTheme="majorHAnsi" w:cstheme="majorHAnsi"/>
          <w:bCs/>
          <w:sz w:val="28"/>
          <w:szCs w:val="28"/>
          <w:lang w:val="uk-UA"/>
        </w:rPr>
        <w:t xml:space="preserve"> </w:t>
      </w:r>
      <w:r w:rsidR="005607BB">
        <w:rPr>
          <w:rFonts w:asciiTheme="majorHAnsi" w:hAnsiTheme="majorHAnsi" w:cstheme="majorHAnsi"/>
          <w:bCs/>
          <w:sz w:val="28"/>
          <w:szCs w:val="28"/>
          <w:lang w:val="uk-UA"/>
        </w:rPr>
        <w:t>грн. з місцевого бюджету.</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У підпункті </w:t>
      </w:r>
      <w:r w:rsidR="005607BB">
        <w:rPr>
          <w:rFonts w:ascii="Times New Roman" w:hAnsi="Times New Roman" w:cs="Times New Roman"/>
          <w:sz w:val="28"/>
          <w:szCs w:val="28"/>
        </w:rPr>
        <w:t>5.1</w:t>
      </w:r>
      <w:r>
        <w:rPr>
          <w:rFonts w:ascii="Times New Roman" w:hAnsi="Times New Roman" w:cs="Times New Roman"/>
          <w:sz w:val="28"/>
          <w:szCs w:val="28"/>
        </w:rPr>
        <w:t>. «</w:t>
      </w:r>
      <w:r w:rsidR="005607BB" w:rsidRPr="005607BB">
        <w:rPr>
          <w:rFonts w:asciiTheme="majorHAnsi" w:hAnsiTheme="majorHAnsi" w:cstheme="majorHAnsi"/>
          <w:bCs/>
          <w:sz w:val="28"/>
          <w:szCs w:val="28"/>
        </w:rPr>
        <w:t>Надання одноразової матеріальної допомоги сім’ям та членам сімей загиблих учасників бойових дій при проведенні АТО та /або ООС на вирішення соціально-побутових питань і покращення житлових умов</w:t>
      </w:r>
      <w:r>
        <w:rPr>
          <w:rFonts w:ascii="Times New Roman" w:hAnsi="Times New Roman" w:cs="Times New Roman"/>
          <w:sz w:val="28"/>
          <w:szCs w:val="28"/>
        </w:rPr>
        <w:t xml:space="preserve">» пункту </w:t>
      </w:r>
      <w:r w:rsidR="005607BB">
        <w:rPr>
          <w:rFonts w:ascii="Times New Roman" w:hAnsi="Times New Roman" w:cs="Times New Roman"/>
          <w:sz w:val="28"/>
          <w:szCs w:val="28"/>
        </w:rPr>
        <w:t xml:space="preserve">5 </w:t>
      </w:r>
      <w:r>
        <w:rPr>
          <w:rFonts w:ascii="Times New Roman" w:hAnsi="Times New Roman" w:cs="Times New Roman"/>
          <w:sz w:val="28"/>
          <w:szCs w:val="28"/>
        </w:rPr>
        <w:t>«</w:t>
      </w:r>
      <w:r w:rsidR="005607BB" w:rsidRPr="00022B75">
        <w:rPr>
          <w:rFonts w:asciiTheme="majorHAnsi" w:hAnsiTheme="majorHAnsi" w:cstheme="majorHAnsi"/>
          <w:sz w:val="28"/>
          <w:szCs w:val="28"/>
        </w:rPr>
        <w:t>Підтримка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членів їх сімей та громадських об’єднань, самоорганізацій населення, які офіційно зареєстровані на території громади</w:t>
      </w:r>
      <w:r>
        <w:rPr>
          <w:rFonts w:ascii="Times New Roman" w:hAnsi="Times New Roman" w:cs="Times New Roman"/>
          <w:sz w:val="28"/>
          <w:szCs w:val="28"/>
        </w:rPr>
        <w:t xml:space="preserve">» Додатку 2 до Програми збільшити фінансування на </w:t>
      </w:r>
      <w:r w:rsidR="005607BB">
        <w:rPr>
          <w:rFonts w:ascii="Times New Roman" w:hAnsi="Times New Roman" w:cs="Times New Roman"/>
          <w:sz w:val="28"/>
          <w:szCs w:val="28"/>
        </w:rPr>
        <w:t>30,0</w:t>
      </w:r>
      <w:r>
        <w:rPr>
          <w:rFonts w:ascii="Times New Roman" w:hAnsi="Times New Roman" w:cs="Times New Roman"/>
          <w:sz w:val="28"/>
          <w:szCs w:val="28"/>
        </w:rPr>
        <w:t xml:space="preserve"> тис.грн., (всього по підпункту </w:t>
      </w:r>
      <w:r w:rsidR="005607BB">
        <w:rPr>
          <w:rFonts w:ascii="Times New Roman" w:hAnsi="Times New Roman" w:cs="Times New Roman"/>
          <w:sz w:val="28"/>
          <w:szCs w:val="28"/>
        </w:rPr>
        <w:t>5</w:t>
      </w:r>
      <w:r>
        <w:rPr>
          <w:rFonts w:ascii="Times New Roman" w:hAnsi="Times New Roman" w:cs="Times New Roman"/>
          <w:sz w:val="28"/>
          <w:szCs w:val="28"/>
        </w:rPr>
        <w:t>.</w:t>
      </w:r>
      <w:r w:rsidR="005607BB">
        <w:rPr>
          <w:rFonts w:ascii="Times New Roman" w:hAnsi="Times New Roman" w:cs="Times New Roman"/>
          <w:sz w:val="28"/>
          <w:szCs w:val="28"/>
        </w:rPr>
        <w:t>1</w:t>
      </w:r>
      <w:r w:rsidR="00154D74">
        <w:rPr>
          <w:rFonts w:ascii="Times New Roman" w:hAnsi="Times New Roman" w:cs="Times New Roman"/>
          <w:sz w:val="28"/>
          <w:szCs w:val="28"/>
        </w:rPr>
        <w:t>.</w:t>
      </w:r>
      <w:r>
        <w:rPr>
          <w:rFonts w:ascii="Times New Roman" w:hAnsi="Times New Roman" w:cs="Times New Roman"/>
          <w:sz w:val="28"/>
          <w:szCs w:val="28"/>
        </w:rPr>
        <w:t xml:space="preserve"> – </w:t>
      </w:r>
      <w:r w:rsidR="005607BB">
        <w:rPr>
          <w:rFonts w:ascii="Times New Roman" w:hAnsi="Times New Roman" w:cs="Times New Roman"/>
          <w:sz w:val="28"/>
          <w:szCs w:val="28"/>
        </w:rPr>
        <w:t>5</w:t>
      </w:r>
      <w:r>
        <w:rPr>
          <w:rFonts w:ascii="Times New Roman" w:hAnsi="Times New Roman" w:cs="Times New Roman"/>
          <w:sz w:val="28"/>
          <w:szCs w:val="28"/>
        </w:rPr>
        <w:t>0,0 тис.грн.).</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10"/>
        <w:jc w:val="both"/>
        <w:rPr>
          <w:rFonts w:ascii="Times New Roman" w:hAnsi="Times New Roman" w:cs="Times New Roman"/>
          <w:sz w:val="28"/>
          <w:szCs w:val="28"/>
        </w:rPr>
      </w:pPr>
      <w:r>
        <w:rPr>
          <w:rFonts w:ascii="Times New Roman" w:hAnsi="Times New Roman" w:cs="Times New Roman"/>
          <w:sz w:val="28"/>
          <w:szCs w:val="28"/>
        </w:rPr>
        <w:t>1.3. У підпункті 3.</w:t>
      </w:r>
      <w:r w:rsidR="005607BB">
        <w:rPr>
          <w:rFonts w:ascii="Times New Roman" w:hAnsi="Times New Roman" w:cs="Times New Roman"/>
          <w:sz w:val="28"/>
          <w:szCs w:val="28"/>
        </w:rPr>
        <w:t>4</w:t>
      </w:r>
      <w:r>
        <w:rPr>
          <w:rFonts w:ascii="Times New Roman" w:hAnsi="Times New Roman" w:cs="Times New Roman"/>
          <w:sz w:val="28"/>
          <w:szCs w:val="28"/>
        </w:rPr>
        <w:t>. «</w:t>
      </w:r>
      <w:r w:rsidR="005607BB" w:rsidRPr="005607BB">
        <w:rPr>
          <w:rFonts w:asciiTheme="majorHAnsi" w:hAnsiTheme="majorHAnsi" w:cstheme="majorHAnsi"/>
          <w:sz w:val="28"/>
          <w:szCs w:val="28"/>
        </w:rPr>
        <w:t>Надання за рахунок місцевих коштів ритуальних послуг, виготовлення предметів ритуальної належності (пам’ятники, меморіальні дошки), допомоги на поховання воїнам-інтернаціоналістам, учасникам бойових дій та добровольцям при проведенні АТО і ООС та їх сім’ям</w:t>
      </w:r>
      <w:r>
        <w:rPr>
          <w:rFonts w:ascii="Times New Roman" w:hAnsi="Times New Roman" w:cs="Times New Roman"/>
          <w:sz w:val="28"/>
          <w:szCs w:val="28"/>
        </w:rPr>
        <w:t xml:space="preserve">» пункту 3 «Забезпечення підтримки ветеранів з числа воїнів-інтернаціоналістів та членів організації Всеукраїнського Братства ветеранів ОУН-УПА» Додатку 2 до Програми збільшити фінансування на </w:t>
      </w:r>
      <w:r w:rsidR="005607BB">
        <w:rPr>
          <w:rFonts w:ascii="Times New Roman" w:hAnsi="Times New Roman" w:cs="Times New Roman"/>
          <w:sz w:val="28"/>
          <w:szCs w:val="28"/>
        </w:rPr>
        <w:t>50,0</w:t>
      </w:r>
      <w:r>
        <w:rPr>
          <w:rFonts w:ascii="Times New Roman" w:hAnsi="Times New Roman" w:cs="Times New Roman"/>
          <w:sz w:val="28"/>
          <w:szCs w:val="28"/>
        </w:rPr>
        <w:t xml:space="preserve"> тис.</w:t>
      </w:r>
      <w:r w:rsidR="005D6007">
        <w:rPr>
          <w:rFonts w:ascii="Times New Roman" w:hAnsi="Times New Roman" w:cs="Times New Roman"/>
          <w:sz w:val="28"/>
          <w:szCs w:val="28"/>
        </w:rPr>
        <w:t xml:space="preserve"> </w:t>
      </w:r>
      <w:r>
        <w:rPr>
          <w:rFonts w:ascii="Times New Roman" w:hAnsi="Times New Roman" w:cs="Times New Roman"/>
          <w:sz w:val="28"/>
          <w:szCs w:val="28"/>
        </w:rPr>
        <w:t>грн., (всього по підпункту 3.</w:t>
      </w:r>
      <w:r w:rsidR="005607BB">
        <w:rPr>
          <w:rFonts w:ascii="Times New Roman" w:hAnsi="Times New Roman" w:cs="Times New Roman"/>
          <w:sz w:val="28"/>
          <w:szCs w:val="28"/>
        </w:rPr>
        <w:t>4</w:t>
      </w:r>
      <w:r w:rsidR="00154D74">
        <w:rPr>
          <w:rFonts w:ascii="Times New Roman" w:hAnsi="Times New Roman" w:cs="Times New Roman"/>
          <w:sz w:val="28"/>
          <w:szCs w:val="28"/>
        </w:rPr>
        <w:t>.</w:t>
      </w:r>
      <w:r>
        <w:rPr>
          <w:rFonts w:ascii="Times New Roman" w:hAnsi="Times New Roman" w:cs="Times New Roman"/>
          <w:sz w:val="28"/>
          <w:szCs w:val="28"/>
        </w:rPr>
        <w:t xml:space="preserve"> – </w:t>
      </w:r>
      <w:r w:rsidR="005607BB">
        <w:rPr>
          <w:rFonts w:ascii="Times New Roman" w:hAnsi="Times New Roman" w:cs="Times New Roman"/>
          <w:sz w:val="28"/>
          <w:szCs w:val="28"/>
        </w:rPr>
        <w:t>60,0</w:t>
      </w:r>
      <w:r>
        <w:rPr>
          <w:rFonts w:ascii="Times New Roman" w:hAnsi="Times New Roman" w:cs="Times New Roman"/>
          <w:sz w:val="28"/>
          <w:szCs w:val="28"/>
        </w:rPr>
        <w:t xml:space="preserve"> тис.</w:t>
      </w:r>
      <w:r w:rsidR="005D6007">
        <w:rPr>
          <w:rFonts w:ascii="Times New Roman" w:hAnsi="Times New Roman" w:cs="Times New Roman"/>
          <w:sz w:val="28"/>
          <w:szCs w:val="28"/>
        </w:rPr>
        <w:t xml:space="preserve"> </w:t>
      </w:r>
      <w:r>
        <w:rPr>
          <w:rFonts w:ascii="Times New Roman" w:hAnsi="Times New Roman" w:cs="Times New Roman"/>
          <w:sz w:val="28"/>
          <w:szCs w:val="28"/>
        </w:rPr>
        <w:t>грн.).</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rFonts w:ascii="Times New Roman" w:hAnsi="Times New Roman" w:cs="Times New Roman"/>
          <w:sz w:val="28"/>
          <w:szCs w:val="28"/>
        </w:rPr>
      </w:pPr>
      <w:r>
        <w:rPr>
          <w:rFonts w:ascii="Times New Roman" w:hAnsi="Times New Roman"/>
          <w:sz w:val="28"/>
          <w:szCs w:val="28"/>
        </w:rPr>
        <w:t>1.</w:t>
      </w:r>
      <w:r w:rsidR="00CB1AD8">
        <w:rPr>
          <w:rFonts w:ascii="Times New Roman" w:hAnsi="Times New Roman"/>
          <w:sz w:val="28"/>
          <w:szCs w:val="28"/>
        </w:rPr>
        <w:t>4</w:t>
      </w:r>
      <w:r>
        <w:rPr>
          <w:rFonts w:ascii="Times New Roman" w:hAnsi="Times New Roman"/>
          <w:sz w:val="28"/>
          <w:szCs w:val="28"/>
        </w:rPr>
        <w:t xml:space="preserve">. </w:t>
      </w:r>
      <w:r>
        <w:rPr>
          <w:rFonts w:ascii="Times New Roman" w:hAnsi="Times New Roman" w:cs="Times New Roman"/>
          <w:sz w:val="28"/>
          <w:szCs w:val="28"/>
        </w:rPr>
        <w:t xml:space="preserve">У зв’язку із внесеними змінами загальний обсяг фінансування заходів Програми за рахунок коштів селищного бюджету збільшити на </w:t>
      </w:r>
      <w:r w:rsidR="00CB1AD8">
        <w:rPr>
          <w:rFonts w:ascii="Times New Roman" w:hAnsi="Times New Roman" w:cs="Times New Roman"/>
          <w:sz w:val="28"/>
          <w:szCs w:val="28"/>
        </w:rPr>
        <w:t>110</w:t>
      </w:r>
      <w:r>
        <w:rPr>
          <w:rFonts w:ascii="Times New Roman" w:hAnsi="Times New Roman" w:cs="Times New Roman"/>
          <w:sz w:val="28"/>
          <w:szCs w:val="28"/>
        </w:rPr>
        <w:t>,0 тис.</w:t>
      </w:r>
      <w:r w:rsidR="005D6007">
        <w:rPr>
          <w:rFonts w:ascii="Times New Roman" w:hAnsi="Times New Roman" w:cs="Times New Roman"/>
          <w:sz w:val="28"/>
          <w:szCs w:val="28"/>
        </w:rPr>
        <w:t xml:space="preserve"> </w:t>
      </w:r>
      <w:r>
        <w:rPr>
          <w:rFonts w:ascii="Times New Roman" w:hAnsi="Times New Roman" w:cs="Times New Roman"/>
          <w:sz w:val="28"/>
          <w:szCs w:val="28"/>
        </w:rPr>
        <w:t xml:space="preserve">грн.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rFonts w:ascii="Times New Roman" w:hAnsi="Times New Roman" w:cs="Times New Roman"/>
          <w:sz w:val="28"/>
          <w:szCs w:val="28"/>
        </w:rPr>
      </w:pPr>
      <w:r>
        <w:rPr>
          <w:rFonts w:ascii="Times New Roman" w:hAnsi="Times New Roman" w:cs="Times New Roman"/>
          <w:sz w:val="28"/>
          <w:szCs w:val="28"/>
        </w:rPr>
        <w:t>2. Викласти Паспорт і 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Pr>
          <w:rFonts w:ascii="Times New Roman" w:hAnsi="Times New Roman" w:cs="Times New Roman"/>
          <w:b/>
          <w:sz w:val="28"/>
          <w:szCs w:val="28"/>
        </w:rPr>
        <w:t xml:space="preserve"> </w:t>
      </w:r>
      <w:r>
        <w:rPr>
          <w:rFonts w:ascii="Times New Roman" w:hAnsi="Times New Roman" w:cs="Times New Roman"/>
          <w:sz w:val="28"/>
          <w:szCs w:val="28"/>
        </w:rPr>
        <w:t>соціального забезпечення жителів Новосанжарської селищної ради на 2021-2023 роки у новій редакції (додається).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20"/>
        <w:jc w:val="both"/>
        <w:rPr>
          <w:sz w:val="28"/>
          <w:szCs w:val="28"/>
          <w:lang w:val="uk-UA"/>
        </w:rPr>
      </w:pPr>
      <w:r>
        <w:rPr>
          <w:sz w:val="28"/>
          <w:szCs w:val="28"/>
          <w:lang w:val="uk-UA"/>
        </w:rPr>
        <w:t>3. Організацію виконання цього рішення покласти на відділ соціального захисту населення, сім’ї, молоді та спорту виконавчого комітету селищної ради, контроль за його виконанням – на постійну комісію селищної ради з питань освіти, культури, охорони здоров’я, соціального захисту населення, молоді, фізкультури та спорту.</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Pr="00154D74"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r>
        <w:rPr>
          <w:rFonts w:ascii="Times New Roman" w:hAnsi="Times New Roman" w:cs="Times New Roman"/>
          <w:color w:val="auto"/>
          <w:sz w:val="28"/>
          <w:szCs w:val="28"/>
          <w:lang w:eastAsia="en-US"/>
        </w:rPr>
        <w:t xml:space="preserve">    </w:t>
      </w:r>
      <w:r w:rsidRPr="00154D74">
        <w:rPr>
          <w:rFonts w:ascii="Times New Roman" w:hAnsi="Times New Roman" w:cs="Times New Roman"/>
          <w:b/>
          <w:color w:val="auto"/>
          <w:sz w:val="28"/>
          <w:szCs w:val="28"/>
          <w:lang w:eastAsia="en-US"/>
        </w:rPr>
        <w:t xml:space="preserve">  </w:t>
      </w:r>
      <w:r w:rsidRPr="00154D74">
        <w:rPr>
          <w:rFonts w:ascii="Times New Roman" w:hAnsi="Times New Roman"/>
          <w:b/>
          <w:color w:val="auto"/>
          <w:sz w:val="28"/>
          <w:szCs w:val="28"/>
        </w:rPr>
        <w:t>Селищний голова                                                            Геннадій СУПРУН</w:t>
      </w: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lastRenderedPageBreak/>
        <w:t xml:space="preserve">ЗАТВЕРДЖЕНО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DD1FF3"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t>Рішення третьої позачергової сесії Новосанжарської селищної ради восьмого скликання від 24 грудня 2020 року № 7 (в редакції рішення</w:t>
      </w:r>
    </w:p>
    <w:p w:rsidR="000B2C2A"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
          <w:bCs/>
          <w:sz w:val="28"/>
          <w:szCs w:val="28"/>
          <w:lang w:val="uk-UA"/>
        </w:rPr>
      </w:pPr>
      <w:r>
        <w:rPr>
          <w:sz w:val="28"/>
          <w:szCs w:val="28"/>
          <w:lang w:val="uk-UA"/>
        </w:rPr>
        <w:t xml:space="preserve">виконавчого комітету Новосанжарської селищної ради від 25.03.2022 року № </w:t>
      </w:r>
      <w:r w:rsidR="002154F7">
        <w:rPr>
          <w:sz w:val="28"/>
          <w:szCs w:val="28"/>
          <w:lang w:val="uk-UA"/>
        </w:rPr>
        <w:t>1</w:t>
      </w:r>
      <w:r w:rsidR="00DA7FA4">
        <w:rPr>
          <w:sz w:val="28"/>
          <w:szCs w:val="28"/>
          <w:lang w:val="uk-UA"/>
        </w:rPr>
        <w:t>27</w:t>
      </w:r>
      <w:bookmarkStart w:id="0" w:name="_GoBack"/>
      <w:bookmarkEnd w:id="0"/>
      <w:r w:rsidR="000B2C2A">
        <w:rPr>
          <w:sz w:val="28"/>
          <w:szCs w:val="28"/>
          <w:lang w:val="uk-UA"/>
        </w:rPr>
        <w:t>)</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48"/>
          <w:szCs w:val="4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48"/>
          <w:szCs w:val="48"/>
          <w:lang w:val="uk-UA"/>
        </w:rPr>
      </w:pPr>
      <w:r>
        <w:rPr>
          <w:b/>
          <w:bCs/>
          <w:sz w:val="48"/>
          <w:szCs w:val="48"/>
          <w:lang w:val="uk-UA"/>
        </w:rPr>
        <w:t xml:space="preserve">Програма соціального захисту осіб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sz w:val="48"/>
          <w:szCs w:val="48"/>
          <w:lang w:val="uk-UA"/>
        </w:rPr>
      </w:pPr>
      <w:r>
        <w:rPr>
          <w:b/>
          <w:bCs/>
          <w:sz w:val="48"/>
          <w:szCs w:val="48"/>
          <w:lang w:val="uk-UA"/>
        </w:rPr>
        <w:t>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w:t>
      </w:r>
      <w:r>
        <w:rPr>
          <w:sz w:val="28"/>
          <w:szCs w:val="28"/>
          <w:lang w:val="uk-UA"/>
        </w:rPr>
        <w:t xml:space="preserve"> </w:t>
      </w:r>
      <w:r>
        <w:rPr>
          <w:b/>
          <w:sz w:val="48"/>
          <w:szCs w:val="48"/>
          <w:lang w:val="uk-UA"/>
        </w:rPr>
        <w:t>та соціального забезпечення жителів Новосанжарської селищної ради на 2021-2023 роки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sz w:val="48"/>
          <w:szCs w:val="4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F068C8"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r>
        <w:rPr>
          <w:sz w:val="36"/>
          <w:szCs w:val="36"/>
          <w:lang w:val="uk-UA"/>
        </w:rPr>
        <w:t>(нова редакція)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r>
        <w:rPr>
          <w:sz w:val="28"/>
          <w:szCs w:val="28"/>
          <w:lang w:val="uk-UA"/>
        </w:rPr>
        <w:t>смт Нові Санжари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r>
        <w:rPr>
          <w:sz w:val="28"/>
          <w:szCs w:val="28"/>
          <w:lang w:val="uk-UA"/>
        </w:rPr>
        <w:t>202</w:t>
      </w:r>
      <w:r w:rsidR="00F068C8">
        <w:rPr>
          <w:sz w:val="28"/>
          <w:szCs w:val="28"/>
          <w:lang w:val="uk-UA"/>
        </w:rPr>
        <w:t>2</w:t>
      </w:r>
      <w:r>
        <w:rPr>
          <w:sz w:val="28"/>
          <w:szCs w:val="28"/>
          <w:lang w:val="uk-UA"/>
        </w:rPr>
        <w:t xml:space="preserve"> рік</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r>
        <w:rPr>
          <w:b/>
          <w:bCs/>
          <w:sz w:val="28"/>
          <w:szCs w:val="28"/>
          <w:lang w:val="uk-UA"/>
        </w:rPr>
        <w:lastRenderedPageBreak/>
        <w:t>ЗМІСТ</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Паспорт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Загальні положення</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Мета та основні завдання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Шляхи реалізації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sz w:val="28"/>
          <w:szCs w:val="28"/>
          <w:lang w:val="uk-UA"/>
        </w:rPr>
      </w:pPr>
      <w:r>
        <w:rPr>
          <w:bCs/>
          <w:sz w:val="28"/>
          <w:szCs w:val="28"/>
          <w:lang w:val="uk-UA"/>
        </w:rPr>
        <w:t>Фінансування Програми (додаток 1)</w:t>
      </w:r>
    </w:p>
    <w:p w:rsidR="000B2C2A" w:rsidRDefault="000B2C2A" w:rsidP="000B2C2A">
      <w:pPr>
        <w:numPr>
          <w:ilvl w:val="0"/>
          <w:numId w:val="6"/>
        </w:numPr>
        <w:shd w:val="clear" w:color="auto" w:fill="FFFFFF"/>
        <w:tabs>
          <w:tab w:val="left" w:pos="0"/>
        </w:tabs>
        <w:spacing w:after="105" w:line="360" w:lineRule="atLeast"/>
        <w:ind w:left="0" w:firstLine="720"/>
        <w:jc w:val="both"/>
        <w:rPr>
          <w:sz w:val="28"/>
          <w:szCs w:val="28"/>
          <w:lang w:val="uk-UA"/>
        </w:rPr>
      </w:pPr>
      <w:r>
        <w:rPr>
          <w:sz w:val="28"/>
          <w:szCs w:val="28"/>
          <w:lang w:val="uk-UA"/>
        </w:rPr>
        <w:t>Напрями діяльності та заходи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 (додаток 2)</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sz w:val="28"/>
          <w:szCs w:val="28"/>
          <w:lang w:val="uk-UA"/>
        </w:rPr>
        <w:t>Очікувані результати виконання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Звітність про хід виконання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Порядок надання компенсаційних виплат за вартість проїзду хронічно хворих осіб до місця проходження процедури гемодіалізу та назад</w:t>
      </w:r>
      <w:r>
        <w:rPr>
          <w:bCs/>
          <w:color w:val="FF0000"/>
          <w:lang w:val="uk-UA"/>
        </w:rPr>
        <w:t xml:space="preserve"> </w:t>
      </w:r>
      <w:r>
        <w:rPr>
          <w:bCs/>
          <w:sz w:val="28"/>
          <w:szCs w:val="28"/>
          <w:lang w:val="uk-UA"/>
        </w:rPr>
        <w:t>(Додаток 3)</w:t>
      </w:r>
    </w:p>
    <w:p w:rsidR="000B2C2A" w:rsidRDefault="000B2C2A" w:rsidP="000B2C2A">
      <w:pPr>
        <w:numPr>
          <w:ilvl w:val="0"/>
          <w:numId w:val="6"/>
        </w:numPr>
        <w:shd w:val="clear" w:color="auto" w:fill="FFFFFF"/>
        <w:tabs>
          <w:tab w:val="left" w:pos="0"/>
        </w:tabs>
        <w:spacing w:after="105" w:line="360" w:lineRule="atLeast"/>
        <w:ind w:left="0" w:firstLine="720"/>
        <w:jc w:val="both"/>
        <w:rPr>
          <w:b/>
          <w:bCs/>
          <w:sz w:val="28"/>
          <w:szCs w:val="28"/>
          <w:lang w:val="uk-UA"/>
        </w:rPr>
      </w:pPr>
      <w:r>
        <w:rPr>
          <w:bCs/>
          <w:sz w:val="28"/>
          <w:szCs w:val="28"/>
          <w:lang w:val="uk-UA"/>
        </w:rPr>
        <w:t>Порядок організації відпочинку (з наданням оздоровчих послуг) учасників АТО (ООС) та членів їх сімей (дружини (чоловіка), неповнолітніх дітей), що зареєстровані та фактично проживають на території Новосанжарської селищної територіальної громади (Додаток 4)</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rPr>
          <w:b/>
          <w:bCs/>
          <w:sz w:val="28"/>
          <w:szCs w:val="28"/>
          <w:lang w:val="uk-UA"/>
        </w:rPr>
      </w:pPr>
    </w:p>
    <w:p w:rsidR="000B2C2A" w:rsidRDefault="000B2C2A" w:rsidP="000B2C2A">
      <w:pPr>
        <w:numPr>
          <w:ilvl w:val="0"/>
          <w:numId w:val="8"/>
        </w:numPr>
        <w:shd w:val="clear" w:color="auto" w:fill="FFFFFF"/>
        <w:spacing w:after="105" w:line="360" w:lineRule="atLeast"/>
        <w:jc w:val="center"/>
        <w:rPr>
          <w:bCs/>
          <w:sz w:val="28"/>
          <w:szCs w:val="28"/>
          <w:lang w:val="uk-UA"/>
        </w:rPr>
      </w:pPr>
      <w:r>
        <w:rPr>
          <w:b/>
          <w:bCs/>
          <w:sz w:val="28"/>
          <w:szCs w:val="28"/>
          <w:lang w:val="uk-UA"/>
        </w:rPr>
        <w:lastRenderedPageBreak/>
        <w:t>ПАСПОРТ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 xml:space="preserve">Ініціатор розроблення Програми: </w:t>
      </w:r>
      <w:r>
        <w:rPr>
          <w:bCs/>
          <w:sz w:val="28"/>
          <w:szCs w:val="28"/>
          <w:lang w:val="uk-UA"/>
        </w:rPr>
        <w:t>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Розробник Програми:</w:t>
      </w:r>
      <w:r>
        <w:rPr>
          <w:bCs/>
          <w:sz w:val="28"/>
          <w:szCs w:val="28"/>
          <w:lang w:val="uk-UA"/>
        </w:rPr>
        <w:t xml:space="preserve"> 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Відповідальним виконавцем Програми визначити:</w:t>
      </w:r>
      <w:r>
        <w:rPr>
          <w:bCs/>
          <w:sz w:val="28"/>
          <w:szCs w:val="28"/>
          <w:lang w:val="uk-UA"/>
        </w:rPr>
        <w:t xml:space="preserve"> 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Учасники Програми:</w:t>
      </w:r>
      <w:r>
        <w:rPr>
          <w:bCs/>
          <w:sz w:val="28"/>
          <w:szCs w:val="28"/>
          <w:lang w:val="uk-UA"/>
        </w:rPr>
        <w:t xml:space="preserve"> </w:t>
      </w:r>
      <w:r>
        <w:rPr>
          <w:sz w:val="28"/>
          <w:szCs w:val="28"/>
          <w:lang w:val="uk-UA"/>
        </w:rPr>
        <w:t>відділи соціального захисту населення та охорони здоров’я, бухгалтерського та господарського забезпечення виконавчого комітету Новосанжарської селищної ради, Фінансовий відділ Новосанжарської селищної ради, старости, КУ «Центр соціальних служб»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Термін реалізації Програми:</w:t>
      </w:r>
      <w:r>
        <w:rPr>
          <w:bCs/>
          <w:sz w:val="28"/>
          <w:szCs w:val="28"/>
          <w:lang w:val="uk-UA"/>
        </w:rPr>
        <w:t xml:space="preserve"> 2021-2023 роки.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 xml:space="preserve">Етапи виконання Програми: </w:t>
      </w:r>
      <w:r>
        <w:rPr>
          <w:bCs/>
          <w:sz w:val="28"/>
          <w:szCs w:val="28"/>
          <w:lang w:val="uk-UA"/>
        </w:rPr>
        <w:t>Програма включає комплекс заходів постійного застосування, етапів чітко не визначено.</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Джерела фінансування Програми:</w:t>
      </w:r>
      <w:r>
        <w:rPr>
          <w:bCs/>
          <w:sz w:val="28"/>
          <w:szCs w:val="28"/>
          <w:lang w:val="uk-UA"/>
        </w:rPr>
        <w:t xml:space="preserve"> бюджет Новосанжарської селищної територіальної громади, обласний бюджет, гуманітарна допомога, інші джерела, не заборонені законодавством.</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
          <w:bCs/>
          <w:sz w:val="28"/>
          <w:szCs w:val="28"/>
          <w:lang w:val="uk-UA"/>
        </w:rPr>
        <w:t xml:space="preserve">Орієнтований обсяг фінансових ресурсів, необхідний для реалізації Програми, всього: </w:t>
      </w:r>
      <w:r w:rsidR="00AF5BDD">
        <w:rPr>
          <w:b/>
          <w:bCs/>
          <w:sz w:val="28"/>
          <w:szCs w:val="28"/>
          <w:u w:val="single"/>
          <w:lang w:val="uk-UA"/>
        </w:rPr>
        <w:t>40</w:t>
      </w:r>
      <w:r>
        <w:rPr>
          <w:b/>
          <w:bCs/>
          <w:sz w:val="28"/>
          <w:szCs w:val="28"/>
          <w:u w:val="single"/>
          <w:lang w:val="uk-UA"/>
        </w:rPr>
        <w:t>4,632 тис. грн</w:t>
      </w:r>
      <w:r>
        <w:rPr>
          <w:bCs/>
          <w:sz w:val="28"/>
          <w:szCs w:val="28"/>
          <w:lang w:val="uk-UA"/>
        </w:rPr>
        <w:t>., у т.ч.:</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Cs/>
          <w:sz w:val="28"/>
          <w:szCs w:val="28"/>
          <w:lang w:val="uk-UA"/>
        </w:rPr>
        <w:t>коштів селищного бюджету:</w:t>
      </w:r>
      <w:r>
        <w:rPr>
          <w:b/>
          <w:bCs/>
          <w:sz w:val="28"/>
          <w:szCs w:val="28"/>
          <w:u w:val="single"/>
          <w:lang w:val="uk-UA"/>
        </w:rPr>
        <w:t xml:space="preserve"> 3</w:t>
      </w:r>
      <w:r w:rsidR="00DD1FF3">
        <w:rPr>
          <w:b/>
          <w:bCs/>
          <w:sz w:val="28"/>
          <w:szCs w:val="28"/>
          <w:u w:val="single"/>
          <w:lang w:val="uk-UA"/>
        </w:rPr>
        <w:t>28</w:t>
      </w:r>
      <w:r>
        <w:rPr>
          <w:b/>
          <w:bCs/>
          <w:sz w:val="28"/>
          <w:szCs w:val="28"/>
          <w:u w:val="single"/>
          <w:lang w:val="uk-UA"/>
        </w:rPr>
        <w:t>2,254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Cs/>
          <w:sz w:val="28"/>
          <w:szCs w:val="28"/>
          <w:lang w:val="uk-UA"/>
        </w:rPr>
        <w:t xml:space="preserve">коштів обласного бюджету: </w:t>
      </w:r>
      <w:r>
        <w:rPr>
          <w:b/>
          <w:bCs/>
          <w:sz w:val="28"/>
          <w:szCs w:val="28"/>
          <w:lang w:val="uk-UA"/>
        </w:rPr>
        <w:t>767,378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Cs/>
          <w:sz w:val="28"/>
          <w:szCs w:val="28"/>
          <w:lang w:val="uk-UA"/>
        </w:rPr>
        <w:t>коштів інших джерел:</w:t>
      </w:r>
      <w:r>
        <w:rPr>
          <w:b/>
          <w:bCs/>
          <w:sz w:val="28"/>
          <w:szCs w:val="28"/>
          <w:u w:val="single"/>
          <w:lang w:val="uk-UA"/>
        </w:rPr>
        <w:t xml:space="preserve"> 45,0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Очікувані результати виконання Програми:</w:t>
      </w:r>
      <w:r>
        <w:rPr>
          <w:bCs/>
          <w:sz w:val="28"/>
          <w:szCs w:val="28"/>
          <w:lang w:val="uk-UA"/>
        </w:rPr>
        <w:t xml:space="preserve"> виконання даної Програми дасть змогу покращити житлові умови громадян пільгових категорій, вирішити проблеми соціальної підтримки громадян територіальної громади, покращити їх стан здоров’я та матеріальне становище.</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DD1FF3"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rPr>
          <w:b/>
          <w:bCs/>
          <w:sz w:val="28"/>
          <w:szCs w:val="28"/>
          <w:lang w:val="uk-UA"/>
        </w:rPr>
      </w:pPr>
    </w:p>
    <w:p w:rsidR="000B2C2A" w:rsidRDefault="000B2C2A" w:rsidP="000B2C2A">
      <w:pPr>
        <w:numPr>
          <w:ilvl w:val="0"/>
          <w:numId w:val="10"/>
        </w:numPr>
        <w:shd w:val="clear" w:color="auto" w:fill="FFFFFF"/>
        <w:spacing w:after="105" w:line="360" w:lineRule="atLeast"/>
        <w:jc w:val="center"/>
        <w:rPr>
          <w:sz w:val="28"/>
          <w:szCs w:val="28"/>
          <w:lang w:val="uk-UA"/>
        </w:rPr>
      </w:pPr>
      <w:r>
        <w:rPr>
          <w:b/>
          <w:bCs/>
          <w:sz w:val="28"/>
          <w:szCs w:val="28"/>
          <w:lang w:val="uk-UA"/>
        </w:rPr>
        <w:lastRenderedPageBreak/>
        <w:t>Загальні положення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 </w:t>
      </w:r>
      <w:r>
        <w:rPr>
          <w:bCs/>
          <w:sz w:val="28"/>
          <w:szCs w:val="28"/>
          <w:lang w:val="uk-UA"/>
        </w:rPr>
        <w:t xml:space="preserve">Турбота про людей, які перебувають у складних життєвих обставинах – один із основних напрямів </w:t>
      </w:r>
      <w:r>
        <w:rPr>
          <w:sz w:val="28"/>
          <w:szCs w:val="28"/>
          <w:lang w:val="uk-UA"/>
        </w:rPr>
        <w:t>державної політики у сфері соціального захисту населення</w:t>
      </w:r>
      <w:r>
        <w:rPr>
          <w:bCs/>
          <w:sz w:val="28"/>
          <w:szCs w:val="28"/>
          <w:lang w:val="uk-UA"/>
        </w:rPr>
        <w:t>.</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sz w:val="28"/>
          <w:szCs w:val="28"/>
          <w:lang w:val="uk-UA"/>
        </w:rPr>
        <w:t>Ефективний соціальний захист – 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місцевого бюджету шляхом надання, в доповнення до державного соціального забезпечення, додаткових гарантій соціального захисту жителям  населених пунктів селищної ради,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 потреб спрямовані соціальні ініціативи. Основним шляхом поліпшення соціальної ситуації на  території Новосанжарської селищної ради є відповідне формування соціальної підтримки.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bCs/>
          <w:sz w:val="28"/>
          <w:szCs w:val="28"/>
          <w:lang w:val="uk-UA"/>
        </w:rPr>
        <w:t xml:space="preserve">У сучасних економічних умовах соціальна підтримка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 Програма </w:t>
      </w:r>
      <w:r>
        <w:rPr>
          <w:sz w:val="28"/>
          <w:szCs w:val="28"/>
          <w:lang w:val="uk-UA"/>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r>
        <w:rPr>
          <w:bCs/>
          <w:sz w:val="28"/>
          <w:szCs w:val="28"/>
          <w:lang w:val="uk-UA"/>
        </w:rPr>
        <w:t xml:space="preserve"> </w:t>
      </w:r>
      <w:r>
        <w:rPr>
          <w:sz w:val="28"/>
          <w:szCs w:val="28"/>
          <w:lang w:val="uk-UA"/>
        </w:rPr>
        <w:t xml:space="preserve">(далі – Програма)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 бездомних громадян і безпритульних дітей», «Про статус і соціальний захист громадян, які постраждали внаслідок Чорнобильської катастрофи», «Про поховання та похоронну справу», Постанови Кабінету Міністрів України від 31.01.07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 та інших законодавчо-нормативних актів. </w:t>
      </w:r>
    </w:p>
    <w:p w:rsidR="00DD1FF3"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lang w:val="uk-UA"/>
        </w:rPr>
      </w:pPr>
    </w:p>
    <w:p w:rsidR="000B2C2A" w:rsidRDefault="000B2C2A" w:rsidP="000B2C2A">
      <w:pPr>
        <w:numPr>
          <w:ilvl w:val="0"/>
          <w:numId w:val="10"/>
        </w:numPr>
        <w:shd w:val="clear" w:color="auto" w:fill="FFFFFF"/>
        <w:jc w:val="center"/>
        <w:rPr>
          <w:bCs/>
          <w:sz w:val="28"/>
          <w:szCs w:val="28"/>
          <w:lang w:val="uk-UA"/>
        </w:rPr>
      </w:pPr>
      <w:r>
        <w:rPr>
          <w:b/>
          <w:bCs/>
          <w:sz w:val="28"/>
          <w:szCs w:val="28"/>
          <w:lang w:val="uk-UA"/>
        </w:rPr>
        <w:t>Мета та основні завдання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Мета Програми – визначення пріоритетів надання соціальних допомог та послуг найбільш незахищеним верствам населення Новосанжарської громади, які перебувають у складних життєвих обставинах та неспроможні їх самостійно подолати.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Основними завданнями Програми є:</w:t>
      </w:r>
    </w:p>
    <w:p w:rsidR="000B2C2A" w:rsidRDefault="000B2C2A" w:rsidP="000B2C2A">
      <w:pPr>
        <w:numPr>
          <w:ilvl w:val="0"/>
          <w:numId w:val="12"/>
        </w:numPr>
        <w:shd w:val="clear" w:color="auto" w:fill="FFFFFF"/>
        <w:tabs>
          <w:tab w:val="left" w:pos="0"/>
          <w:tab w:val="num" w:pos="709"/>
        </w:tabs>
        <w:ind w:left="0" w:firstLine="567"/>
        <w:jc w:val="both"/>
        <w:rPr>
          <w:bCs/>
          <w:sz w:val="28"/>
          <w:szCs w:val="28"/>
          <w:lang w:val="uk-UA"/>
        </w:rPr>
      </w:pPr>
      <w:r>
        <w:rPr>
          <w:bCs/>
          <w:sz w:val="28"/>
          <w:szCs w:val="28"/>
          <w:lang w:val="uk-UA"/>
        </w:rPr>
        <w:t>поліпшення соціального захисту осіб з особливими потребами, ветеранів, пенсіонерів усіх рівнів, учасників антитерористичної операції та/або Операції об’єднаних сил, їх медичного обслуговування, оздоровлення та соціально-побутового забезпечення;</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сприяння працевлаштуванню людей з особливими потребами (інвалідністю), учасників антитерористичної операції та/або Операції об’єднаних сил в адаптації до трудової діяльності, ритму трудового життя, інтеграції в робочий колектив;</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формування позитивної думки в суспільстві щодо зайнятості осіб із особливими потребами;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суттєве підвищення якості надання соціальних послуг особам із особливими потребами, ветеранам, пенсіонерам усіх рівнів, учасникам антитерористичної операції та/або Операції об’єднаних сил;</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забезпечення державних гарантій щодо рівного доступу до соціальних послуг особам, які їх потребують;</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вдосконалення системи соціального обслуговування людей з особливими потребами, ветеранів, пенсіонерів всіх рівнів, учасників антитерористичної операції та/або Операції об’єднаних сил, надання їм всебічної підтримки, створення додаткових можливостей для духовного, інтелектуального і фізичного розвитку;</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забезпечення повної доступності будівель, споруд стаціонарних та реабілітаційних установ для людей обмеженими функціональними можливостями;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малозабезпеченим верствам населення Новосанжарської громади, які опинилися в складних життєвих обставинах та потребують соціальної підтримки;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на лікування, в тому числі на проведення складних хірургічних операцій, лікування онкохворих;</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особам, які постраждали внаслідок стихійного лиха;</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на поховання учасників бойових дій, ветеранів та інвалідів;</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на поховання осіб без певного місця проживання;</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сім’ям загиблих учасників антитерористичної операції та/або Операції об’єднаних сил;</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пільг окремим категоріям громадян з оплати послуг зв’язку;</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компенсаційні виплати на пільговий проїзд автомобільним транспортом окремим категоріям громадян;</w:t>
      </w:r>
    </w:p>
    <w:p w:rsidR="000B2C2A" w:rsidRDefault="000B2C2A" w:rsidP="000B2C2A">
      <w:pPr>
        <w:numPr>
          <w:ilvl w:val="0"/>
          <w:numId w:val="12"/>
        </w:numPr>
        <w:shd w:val="clear" w:color="auto" w:fill="FFFFFF"/>
        <w:tabs>
          <w:tab w:val="left" w:pos="0"/>
          <w:tab w:val="num" w:pos="567"/>
        </w:tabs>
        <w:ind w:left="0" w:firstLine="567"/>
        <w:jc w:val="both"/>
        <w:rPr>
          <w:b/>
          <w:bCs/>
          <w:sz w:val="28"/>
          <w:szCs w:val="28"/>
          <w:lang w:val="uk-UA"/>
        </w:rPr>
      </w:pPr>
      <w:r>
        <w:rPr>
          <w:bCs/>
          <w:sz w:val="28"/>
          <w:szCs w:val="28"/>
          <w:lang w:val="uk-UA"/>
        </w:rPr>
        <w:t xml:space="preserve">надання пільг у розмірі 50% по оплаті за користування водопостачанням та вивіз твердих побутових відходів членам сімей загиблих в АТО військовослужбовців та учасникам АТО з подальшим відшкодуванням коштів комунальному підприємству «Джерело» Новосанжарської селищної ради за рахунок селищного бюджету.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8"/>
          <w:szCs w:val="28"/>
          <w:lang w:val="uk-UA"/>
        </w:rPr>
      </w:pPr>
      <w:r>
        <w:rPr>
          <w:b/>
          <w:bCs/>
          <w:sz w:val="28"/>
          <w:szCs w:val="28"/>
          <w:lang w:val="uk-UA"/>
        </w:rPr>
        <w:t>4. Шляхи реалізації Програми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Pr>
          <w:sz w:val="28"/>
          <w:szCs w:val="28"/>
          <w:lang w:val="uk-UA"/>
        </w:rPr>
        <w:t>Одноразова матеріальна допомога надається на підставі звернення (заяви)  громадянина або члена його сім’ї, який проживає разом із ним, на ім’я селищного голови.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Pr>
          <w:sz w:val="28"/>
          <w:szCs w:val="28"/>
          <w:lang w:val="uk-UA"/>
        </w:rPr>
        <w:t>Одноразова матеріальна допомога громадянам, які внаслідок недостатнього матеріального забезпечення потребують соціальної підтримки, надається у порядку, визначеному в Положенні про порядок  надання  одноразової грошової матеріальної допомоги за рахунок коштів Новосанжарської селищної ради.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rPr>
      </w:pPr>
      <w:r>
        <w:rPr>
          <w:b/>
          <w:bCs/>
          <w:sz w:val="28"/>
          <w:szCs w:val="28"/>
          <w:lang w:val="uk-UA"/>
        </w:rPr>
        <w:t>5. Фінансування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Фінансове забезпечення виконання Програми здійснюється в межах видатків, передбачених в бюджеті Новосанжарської селищної ради на ці цілі.</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 xml:space="preserve">У разі необхідності протягом бюджетного року рішенням сесії селищної ради затверджуються зміни щодо фінансування програми.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Для реалізації Програми також можливе фінансування за рахунок гуманітарної допомоги, інших джерел, не заборонених законодавством.</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8"/>
          <w:szCs w:val="28"/>
        </w:rPr>
      </w:pPr>
      <w:r>
        <w:rPr>
          <w:bCs/>
          <w:sz w:val="28"/>
          <w:szCs w:val="28"/>
          <w:lang w:val="uk-UA"/>
        </w:rPr>
        <w:t>Додаток: таблиця 1.</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auto"/>
          <w:sz w:val="24"/>
          <w:szCs w:val="24"/>
        </w:rPr>
      </w:pPr>
      <w:r>
        <w:rPr>
          <w:rFonts w:ascii="Times New Roman" w:hAnsi="Times New Roman" w:cs="Times New Roman"/>
          <w:i/>
          <w:color w:val="auto"/>
          <w:sz w:val="28"/>
          <w:szCs w:val="28"/>
        </w:rPr>
        <w:t xml:space="preserve">Додаток 1 до Програми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auto"/>
          <w:sz w:val="24"/>
          <w:szCs w:val="24"/>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Ресурсне забезпечення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(тис. грн.)</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p>
    <w:tbl>
      <w:tblPr>
        <w:tblW w:w="0" w:type="auto"/>
        <w:tblInd w:w="-20" w:type="dxa"/>
        <w:tblLayout w:type="fixed"/>
        <w:tblCellMar>
          <w:left w:w="93" w:type="dxa"/>
        </w:tblCellMar>
        <w:tblLook w:val="04A0" w:firstRow="1" w:lastRow="0" w:firstColumn="1" w:lastColumn="0" w:noHBand="0" w:noVBand="1"/>
      </w:tblPr>
      <w:tblGrid>
        <w:gridCol w:w="3794"/>
        <w:gridCol w:w="2126"/>
        <w:gridCol w:w="1418"/>
        <w:gridCol w:w="1275"/>
        <w:gridCol w:w="1254"/>
      </w:tblGrid>
      <w:tr w:rsidR="000B2C2A" w:rsidTr="000B2C2A">
        <w:trPr>
          <w:trHeight w:val="435"/>
        </w:trPr>
        <w:tc>
          <w:tcPr>
            <w:tcW w:w="3794"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Обсяг коштів, які пропонується залучити на виконання Програми</w:t>
            </w:r>
          </w:p>
        </w:tc>
        <w:tc>
          <w:tcPr>
            <w:tcW w:w="2126"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Всього, витрати на виконання</w:t>
            </w:r>
          </w:p>
          <w:p w:rsidR="000B2C2A" w:rsidRDefault="000B2C2A">
            <w:pPr>
              <w:jc w:val="center"/>
              <w:rPr>
                <w:b/>
                <w:sz w:val="24"/>
                <w:szCs w:val="24"/>
              </w:rPr>
            </w:pPr>
            <w:r>
              <w:rPr>
                <w:b/>
                <w:sz w:val="24"/>
                <w:szCs w:val="24"/>
              </w:rPr>
              <w:t>Програми</w:t>
            </w:r>
          </w:p>
        </w:tc>
        <w:tc>
          <w:tcPr>
            <w:tcW w:w="3947" w:type="dxa"/>
            <w:gridSpan w:val="3"/>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b/>
                <w:sz w:val="24"/>
                <w:szCs w:val="24"/>
              </w:rPr>
              <w:t>Етапи виконання Програми</w:t>
            </w:r>
          </w:p>
        </w:tc>
      </w:tr>
      <w:tr w:rsidR="000B2C2A" w:rsidTr="000B2C2A">
        <w:trPr>
          <w:trHeight w:val="411"/>
        </w:trPr>
        <w:tc>
          <w:tcPr>
            <w:tcW w:w="379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rPr>
            </w:pPr>
            <w:r>
              <w:rPr>
                <w:sz w:val="28"/>
                <w:szCs w:val="28"/>
              </w:rPr>
              <w:t>20</w:t>
            </w:r>
            <w:r>
              <w:rPr>
                <w:sz w:val="28"/>
                <w:szCs w:val="28"/>
                <w:lang w:val="uk-UA"/>
              </w:rPr>
              <w:t>21</w:t>
            </w:r>
            <w:r>
              <w:rPr>
                <w:sz w:val="28"/>
                <w:szCs w:val="28"/>
              </w:rPr>
              <w:t xml:space="preserve"> р.</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rPr>
              <w:t>20</w:t>
            </w:r>
            <w:r>
              <w:rPr>
                <w:sz w:val="28"/>
                <w:szCs w:val="28"/>
                <w:lang w:val="uk-UA"/>
              </w:rPr>
              <w:t>22</w:t>
            </w:r>
            <w:r>
              <w:rPr>
                <w:sz w:val="28"/>
                <w:szCs w:val="28"/>
              </w:rPr>
              <w:t xml:space="preserve"> р.</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2023 р.</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6"/>
                <w:szCs w:val="26"/>
              </w:rPr>
            </w:pPr>
            <w:r>
              <w:rPr>
                <w:sz w:val="26"/>
                <w:szCs w:val="26"/>
              </w:rPr>
              <w:t>Обсяг ресурсів, усього,</w:t>
            </w:r>
          </w:p>
          <w:p w:rsidR="000B2C2A" w:rsidRDefault="000B2C2A">
            <w:pPr>
              <w:jc w:val="center"/>
              <w:rPr>
                <w:sz w:val="28"/>
                <w:szCs w:val="28"/>
                <w:lang w:val="uk-UA"/>
              </w:rPr>
            </w:pPr>
            <w:r>
              <w:rPr>
                <w:sz w:val="26"/>
                <w:szCs w:val="26"/>
              </w:rPr>
              <w:t>у тому числі:</w:t>
            </w:r>
          </w:p>
        </w:tc>
        <w:tc>
          <w:tcPr>
            <w:tcW w:w="2126" w:type="dxa"/>
            <w:tcBorders>
              <w:top w:val="single" w:sz="4" w:space="0" w:color="000000"/>
              <w:left w:val="single" w:sz="4" w:space="0" w:color="000000"/>
              <w:bottom w:val="single" w:sz="4" w:space="0" w:color="000000"/>
              <w:right w:val="nil"/>
            </w:tcBorders>
            <w:hideMark/>
          </w:tcPr>
          <w:p w:rsidR="000B2C2A" w:rsidRDefault="00DD1FF3">
            <w:pPr>
              <w:jc w:val="center"/>
              <w:rPr>
                <w:sz w:val="28"/>
                <w:szCs w:val="28"/>
                <w:lang w:val="uk-UA"/>
              </w:rPr>
            </w:pPr>
            <w:r>
              <w:rPr>
                <w:sz w:val="28"/>
                <w:szCs w:val="28"/>
                <w:lang w:val="uk-UA"/>
              </w:rPr>
              <w:t>4094</w:t>
            </w:r>
            <w:r w:rsidR="000B2C2A">
              <w:rPr>
                <w:sz w:val="28"/>
                <w:szCs w:val="28"/>
                <w:lang w:val="uk-UA"/>
              </w:rPr>
              <w:t>,632</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1950,66</w:t>
            </w:r>
          </w:p>
        </w:tc>
        <w:tc>
          <w:tcPr>
            <w:tcW w:w="1275" w:type="dxa"/>
            <w:tcBorders>
              <w:top w:val="single" w:sz="4" w:space="0" w:color="000000"/>
              <w:left w:val="single" w:sz="4" w:space="0" w:color="000000"/>
              <w:bottom w:val="single" w:sz="4" w:space="0" w:color="000000"/>
              <w:right w:val="nil"/>
            </w:tcBorders>
            <w:hideMark/>
          </w:tcPr>
          <w:p w:rsidR="000B2C2A" w:rsidRDefault="000B2C2A" w:rsidP="00DD1FF3">
            <w:pPr>
              <w:jc w:val="center"/>
              <w:rPr>
                <w:sz w:val="28"/>
                <w:szCs w:val="28"/>
                <w:lang w:val="uk-UA"/>
              </w:rPr>
            </w:pPr>
            <w:r>
              <w:rPr>
                <w:sz w:val="28"/>
                <w:szCs w:val="28"/>
                <w:lang w:val="uk-UA"/>
              </w:rPr>
              <w:t>1</w:t>
            </w:r>
            <w:r w:rsidR="00DD1FF3">
              <w:rPr>
                <w:sz w:val="28"/>
                <w:szCs w:val="28"/>
                <w:lang w:val="uk-UA"/>
              </w:rPr>
              <w:t>508</w:t>
            </w:r>
            <w:r>
              <w:rPr>
                <w:sz w:val="28"/>
                <w:szCs w:val="28"/>
                <w:lang w:val="uk-UA"/>
              </w:rPr>
              <w:t>,478</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635,494</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rPr>
              <w:t xml:space="preserve">бюджет </w:t>
            </w:r>
            <w:r>
              <w:rPr>
                <w:sz w:val="26"/>
                <w:szCs w:val="26"/>
                <w:lang w:val="uk-UA"/>
              </w:rPr>
              <w:t>селищної</w:t>
            </w:r>
            <w:r>
              <w:rPr>
                <w:sz w:val="26"/>
                <w:szCs w:val="26"/>
              </w:rPr>
              <w:t xml:space="preserve"> територіальної громади</w:t>
            </w:r>
          </w:p>
        </w:tc>
        <w:tc>
          <w:tcPr>
            <w:tcW w:w="2126" w:type="dxa"/>
            <w:tcBorders>
              <w:top w:val="single" w:sz="4" w:space="0" w:color="000000"/>
              <w:left w:val="single" w:sz="4" w:space="0" w:color="000000"/>
              <w:bottom w:val="single" w:sz="4" w:space="0" w:color="000000"/>
              <w:right w:val="nil"/>
            </w:tcBorders>
            <w:hideMark/>
          </w:tcPr>
          <w:p w:rsidR="000B2C2A" w:rsidRDefault="000B2C2A" w:rsidP="00DD1FF3">
            <w:pPr>
              <w:jc w:val="center"/>
              <w:rPr>
                <w:sz w:val="28"/>
                <w:szCs w:val="28"/>
                <w:lang w:val="uk-UA"/>
              </w:rPr>
            </w:pPr>
            <w:r>
              <w:rPr>
                <w:sz w:val="28"/>
                <w:szCs w:val="28"/>
                <w:lang w:val="uk-UA"/>
              </w:rPr>
              <w:t>3</w:t>
            </w:r>
            <w:r w:rsidR="00DD1FF3">
              <w:rPr>
                <w:sz w:val="28"/>
                <w:szCs w:val="28"/>
                <w:lang w:val="uk-UA"/>
              </w:rPr>
              <w:t>28</w:t>
            </w:r>
            <w:r>
              <w:rPr>
                <w:sz w:val="28"/>
                <w:szCs w:val="28"/>
                <w:lang w:val="uk-UA"/>
              </w:rPr>
              <w:t>2,254</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1291,26</w:t>
            </w:r>
          </w:p>
        </w:tc>
        <w:tc>
          <w:tcPr>
            <w:tcW w:w="1275" w:type="dxa"/>
            <w:tcBorders>
              <w:top w:val="single" w:sz="4" w:space="0" w:color="000000"/>
              <w:left w:val="single" w:sz="4" w:space="0" w:color="000000"/>
              <w:bottom w:val="single" w:sz="4" w:space="0" w:color="000000"/>
              <w:right w:val="nil"/>
            </w:tcBorders>
            <w:hideMark/>
          </w:tcPr>
          <w:p w:rsidR="000B2C2A" w:rsidRDefault="000B2C2A" w:rsidP="00DD1FF3">
            <w:pPr>
              <w:jc w:val="center"/>
              <w:rPr>
                <w:sz w:val="28"/>
                <w:szCs w:val="28"/>
                <w:lang w:val="uk-UA"/>
              </w:rPr>
            </w:pPr>
            <w:r>
              <w:rPr>
                <w:sz w:val="28"/>
                <w:szCs w:val="28"/>
                <w:lang w:val="uk-UA"/>
              </w:rPr>
              <w:t>1</w:t>
            </w:r>
            <w:r w:rsidR="00DD1FF3">
              <w:rPr>
                <w:sz w:val="28"/>
                <w:szCs w:val="28"/>
                <w:lang w:val="uk-UA"/>
              </w:rPr>
              <w:t>37</w:t>
            </w:r>
            <w:r>
              <w:rPr>
                <w:sz w:val="28"/>
                <w:szCs w:val="28"/>
                <w:lang w:val="uk-UA"/>
              </w:rPr>
              <w:t>0,5</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620,494</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lang w:val="uk-UA"/>
              </w:rPr>
              <w:t>обласний бюджет</w:t>
            </w:r>
          </w:p>
        </w:tc>
        <w:tc>
          <w:tcPr>
            <w:tcW w:w="2126"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767,378</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644,4</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122,978</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rPr>
              <w:t>кошти небюджетних джерел</w:t>
            </w:r>
          </w:p>
        </w:tc>
        <w:tc>
          <w:tcPr>
            <w:tcW w:w="2126"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45</w:t>
            </w:r>
            <w:r>
              <w:rPr>
                <w:sz w:val="28"/>
                <w:szCs w:val="28"/>
              </w:rPr>
              <w:t>,</w:t>
            </w:r>
            <w:r>
              <w:rPr>
                <w:sz w:val="28"/>
                <w:szCs w:val="28"/>
                <w:lang w:val="uk-UA"/>
              </w:rPr>
              <w:t>0</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15,0</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15</w:t>
            </w:r>
            <w:r>
              <w:rPr>
                <w:sz w:val="28"/>
                <w:szCs w:val="28"/>
              </w:rPr>
              <w:t>,</w:t>
            </w:r>
            <w:r>
              <w:rPr>
                <w:sz w:val="28"/>
                <w:szCs w:val="28"/>
                <w:lang w:val="uk-UA"/>
              </w:rPr>
              <w:t>0</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15,0</w:t>
            </w:r>
          </w:p>
        </w:tc>
      </w:tr>
    </w:tbl>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16"/>
          <w:szCs w:val="16"/>
          <w:lang w:val="uk-UA"/>
        </w:rPr>
      </w:pPr>
    </w:p>
    <w:p w:rsidR="000B2C2A" w:rsidRDefault="000B2C2A" w:rsidP="000B2C2A">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Cs/>
          <w:sz w:val="28"/>
          <w:szCs w:val="28"/>
          <w:lang w:val="uk-UA"/>
        </w:rPr>
      </w:pPr>
      <w:r>
        <w:rPr>
          <w:b/>
          <w:bCs/>
          <w:sz w:val="28"/>
          <w:szCs w:val="28"/>
          <w:lang w:val="uk-UA"/>
        </w:rPr>
        <w:t>Очікувані результати виконання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r>
        <w:rPr>
          <w:bCs/>
          <w:sz w:val="28"/>
          <w:szCs w:val="28"/>
          <w:lang w:val="uk-UA"/>
        </w:rPr>
        <w:t>У результаті виконання Програми очікується: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sz w:val="28"/>
          <w:szCs w:val="28"/>
          <w:lang w:val="uk-UA"/>
        </w:rPr>
      </w:pPr>
      <w:r>
        <w:rPr>
          <w:bCs/>
          <w:sz w:val="28"/>
          <w:szCs w:val="28"/>
          <w:lang w:val="uk-UA"/>
        </w:rPr>
        <w:t xml:space="preserve">- </w:t>
      </w:r>
      <w:r>
        <w:rPr>
          <w:sz w:val="28"/>
          <w:szCs w:val="28"/>
          <w:lang w:val="uk-UA"/>
        </w:rPr>
        <w:t>покращення надання різних допомог і послуг найбільш незахищеним верствам населення;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r>
        <w:rPr>
          <w:sz w:val="28"/>
          <w:szCs w:val="28"/>
          <w:lang w:val="uk-UA"/>
        </w:rPr>
        <w:t>- забезпечення рівного доступу осіб з особливими потребами до об’єктів соціального, житлового, громадського призначення та інженерно-транспортної інфраструктури селища.</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color w:val="auto"/>
          <w:sz w:val="28"/>
          <w:szCs w:val="28"/>
        </w:rPr>
      </w:pPr>
      <w:r>
        <w:rPr>
          <w:rFonts w:ascii="Times New Roman" w:hAnsi="Times New Roman" w:cs="Times New Roman"/>
          <w:b/>
          <w:color w:val="auto"/>
          <w:sz w:val="28"/>
          <w:szCs w:val="28"/>
        </w:rPr>
        <w:t>8. Звітність про хід виконання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Організацію управління та контроль за ходом виконання Програми </w:t>
      </w:r>
      <w:r>
        <w:rPr>
          <w:rFonts w:ascii="Times New Roman" w:hAnsi="Times New Roman" w:cs="Times New Roman"/>
          <w:color w:val="auto"/>
          <w:spacing w:val="1"/>
          <w:sz w:val="28"/>
          <w:szCs w:val="28"/>
        </w:rPr>
        <w:t xml:space="preserve">здійснює постійна комісія </w:t>
      </w:r>
      <w:r>
        <w:rPr>
          <w:rFonts w:ascii="Times New Roman" w:hAnsi="Times New Roman" w:cs="Times New Roman"/>
          <w:color w:val="auto"/>
          <w:sz w:val="28"/>
          <w:szCs w:val="28"/>
        </w:rPr>
        <w:t xml:space="preserve">селищної ради з питань </w:t>
      </w:r>
      <w:r>
        <w:rPr>
          <w:rFonts w:ascii="Times New Roman" w:hAnsi="Times New Roman" w:cs="Times New Roman"/>
          <w:sz w:val="28"/>
          <w:szCs w:val="28"/>
        </w:rPr>
        <w:t>освіти, культури, охорони здоровʼя, соціального захисту населення, молоді, фізкультури та спорту</w:t>
      </w:r>
      <w:r>
        <w:rPr>
          <w:rFonts w:ascii="Times New Roman" w:hAnsi="Times New Roman" w:cs="Times New Roman"/>
          <w:color w:val="auto"/>
          <w:sz w:val="28"/>
          <w:szCs w:val="28"/>
        </w:rPr>
        <w:t>.</w:t>
      </w:r>
      <w:r>
        <w:rPr>
          <w:rFonts w:ascii="Times New Roman" w:hAnsi="Times New Roman" w:cs="Times New Roman"/>
          <w:color w:val="auto"/>
          <w:spacing w:val="1"/>
          <w:sz w:val="28"/>
          <w:szCs w:val="28"/>
        </w:rPr>
        <w:t xml:space="preserve"> </w:t>
      </w:r>
      <w:r>
        <w:rPr>
          <w:rFonts w:ascii="Times New Roman" w:hAnsi="Times New Roman" w:cs="Times New Roman"/>
          <w:color w:val="auto"/>
          <w:sz w:val="28"/>
          <w:szCs w:val="28"/>
        </w:rPr>
        <w:t xml:space="preserve">Після закінчення встановленого строку виконання Програми складається підсумковий звіт про результати її виконання та подається на розгляд до постійної комісії селищної ради з питань </w:t>
      </w:r>
      <w:r>
        <w:rPr>
          <w:rFonts w:ascii="Times New Roman" w:hAnsi="Times New Roman" w:cs="Times New Roman"/>
          <w:sz w:val="28"/>
          <w:szCs w:val="28"/>
        </w:rPr>
        <w:t>освіти, культури, охорони здоровʼя, соціального захисту населення, молоді, фізкультури та спорту</w:t>
      </w:r>
      <w:r>
        <w:rPr>
          <w:rFonts w:ascii="Times New Roman" w:hAnsi="Times New Roman" w:cs="Times New Roman"/>
          <w:color w:val="auto"/>
          <w:sz w:val="28"/>
          <w:szCs w:val="28"/>
        </w:rPr>
        <w:t>.</w:t>
      </w:r>
      <w:r>
        <w:rPr>
          <w:rFonts w:ascii="Times New Roman" w:hAnsi="Times New Roman" w:cs="Times New Roman"/>
          <w:b/>
          <w:bCs/>
          <w:color w:val="auto"/>
          <w:sz w:val="28"/>
          <w:szCs w:val="28"/>
        </w:rPr>
        <w:t xml:space="preserve">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2154F7" w:rsidRDefault="002154F7"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2154F7" w:rsidRDefault="002154F7" w:rsidP="002154F7">
      <w:pPr>
        <w:pStyle w:val="ac"/>
        <w:spacing w:after="0" w:line="240" w:lineRule="auto"/>
        <w:ind w:left="0"/>
        <w:jc w:val="both"/>
        <w:rPr>
          <w:rFonts w:ascii="Times New Roman" w:hAnsi="Times New Roman"/>
          <w:sz w:val="28"/>
          <w:szCs w:val="28"/>
        </w:rPr>
      </w:pPr>
      <w:r>
        <w:rPr>
          <w:rFonts w:ascii="Times New Roman" w:hAnsi="Times New Roman"/>
          <w:sz w:val="28"/>
          <w:szCs w:val="28"/>
        </w:rPr>
        <w:t>Керуючий справами</w:t>
      </w:r>
    </w:p>
    <w:p w:rsidR="002154F7" w:rsidRDefault="002154F7" w:rsidP="002154F7">
      <w:pPr>
        <w:pStyle w:val="ac"/>
        <w:spacing w:after="0" w:line="240" w:lineRule="auto"/>
        <w:ind w:left="0"/>
        <w:jc w:val="both"/>
        <w:rPr>
          <w:rFonts w:ascii="Times New Roman" w:hAnsi="Times New Roman"/>
          <w:sz w:val="28"/>
          <w:szCs w:val="28"/>
        </w:rPr>
      </w:pPr>
      <w:r>
        <w:rPr>
          <w:rFonts w:ascii="Times New Roman" w:hAnsi="Times New Roman"/>
          <w:sz w:val="28"/>
          <w:szCs w:val="28"/>
        </w:rPr>
        <w:t>виконавчого комітету</w:t>
      </w:r>
    </w:p>
    <w:p w:rsidR="002154F7" w:rsidRPr="006466DD" w:rsidRDefault="002154F7" w:rsidP="002154F7">
      <w:pPr>
        <w:pStyle w:val="ac"/>
        <w:spacing w:after="0" w:line="240" w:lineRule="auto"/>
        <w:ind w:left="0"/>
        <w:jc w:val="both"/>
      </w:pPr>
      <w:r>
        <w:rPr>
          <w:rFonts w:ascii="Times New Roman" w:hAnsi="Times New Roman"/>
          <w:sz w:val="28"/>
          <w:szCs w:val="28"/>
        </w:rPr>
        <w:t xml:space="preserve">Новосанжарської </w:t>
      </w:r>
      <w:r w:rsidRPr="006466DD">
        <w:rPr>
          <w:rFonts w:ascii="Times New Roman" w:hAnsi="Times New Roman"/>
          <w:sz w:val="28"/>
          <w:szCs w:val="28"/>
        </w:rPr>
        <w:t xml:space="preserve">селищної ради </w:t>
      </w:r>
      <w:r>
        <w:rPr>
          <w:rFonts w:ascii="Times New Roman" w:hAnsi="Times New Roman"/>
          <w:sz w:val="28"/>
          <w:szCs w:val="28"/>
        </w:rPr>
        <w:tab/>
      </w:r>
      <w:r w:rsidRPr="006466D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Валентина ВАСИЛЕНКО</w:t>
      </w:r>
    </w:p>
    <w:p w:rsidR="000B2C2A" w:rsidRPr="002154F7"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sz w:val="28"/>
          <w:szCs w:val="28"/>
        </w:rPr>
        <w:sectPr w:rsidR="000B2C2A" w:rsidRPr="002154F7" w:rsidSect="00154D74">
          <w:pgSz w:w="11906" w:h="16838"/>
          <w:pgMar w:top="851" w:right="567" w:bottom="567" w:left="1418" w:header="720" w:footer="720" w:gutter="0"/>
          <w:cols w:space="720"/>
        </w:sect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auto"/>
          <w:sz w:val="28"/>
          <w:szCs w:val="28"/>
        </w:rPr>
      </w:pPr>
      <w:r>
        <w:rPr>
          <w:rFonts w:ascii="Times New Roman" w:hAnsi="Times New Roman" w:cs="Times New Roman"/>
          <w:i/>
          <w:color w:val="auto"/>
          <w:sz w:val="28"/>
          <w:szCs w:val="28"/>
        </w:rPr>
        <w:t>Додаток 2 до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Напрями діяльності та заходи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rFonts w:ascii="Times New Roman" w:hAnsi="Times New Roman" w:cs="Times New Roman"/>
          <w:b/>
          <w:color w:val="auto"/>
          <w:sz w:val="28"/>
          <w:szCs w:val="28"/>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w:t>
      </w:r>
    </w:p>
    <w:tbl>
      <w:tblPr>
        <w:tblW w:w="15505" w:type="dxa"/>
        <w:tblInd w:w="367" w:type="dxa"/>
        <w:tblLayout w:type="fixed"/>
        <w:tblCellMar>
          <w:left w:w="88" w:type="dxa"/>
        </w:tblCellMar>
        <w:tblLook w:val="04A0" w:firstRow="1" w:lastRow="0" w:firstColumn="1" w:lastColumn="0" w:noHBand="0" w:noVBand="1"/>
      </w:tblPr>
      <w:tblGrid>
        <w:gridCol w:w="430"/>
        <w:gridCol w:w="1790"/>
        <w:gridCol w:w="1790"/>
        <w:gridCol w:w="1301"/>
        <w:gridCol w:w="29"/>
        <w:gridCol w:w="1921"/>
        <w:gridCol w:w="1634"/>
        <w:gridCol w:w="1096"/>
        <w:gridCol w:w="1095"/>
        <w:gridCol w:w="1167"/>
        <w:gridCol w:w="1155"/>
        <w:gridCol w:w="2097"/>
      </w:tblGrid>
      <w:tr w:rsidR="000B2C2A" w:rsidTr="00022B75">
        <w:trPr>
          <w:trHeight w:val="435"/>
        </w:trPr>
        <w:tc>
          <w:tcPr>
            <w:tcW w:w="43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w:t>
            </w:r>
          </w:p>
          <w:p w:rsidR="000B2C2A" w:rsidRDefault="000B2C2A">
            <w:pPr>
              <w:jc w:val="center"/>
              <w:rPr>
                <w:b/>
                <w:sz w:val="24"/>
                <w:szCs w:val="24"/>
              </w:rPr>
            </w:pPr>
            <w:r>
              <w:rPr>
                <w:b/>
                <w:sz w:val="24"/>
                <w:szCs w:val="24"/>
              </w:rPr>
              <w:t>з/п</w:t>
            </w:r>
          </w:p>
        </w:tc>
        <w:tc>
          <w:tcPr>
            <w:tcW w:w="179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Назва напряму діяльності</w:t>
            </w:r>
          </w:p>
          <w:p w:rsidR="000B2C2A" w:rsidRDefault="000B2C2A">
            <w:pPr>
              <w:jc w:val="center"/>
              <w:rPr>
                <w:b/>
                <w:sz w:val="24"/>
                <w:szCs w:val="24"/>
              </w:rPr>
            </w:pPr>
            <w:r>
              <w:rPr>
                <w:b/>
                <w:sz w:val="24"/>
                <w:szCs w:val="24"/>
              </w:rPr>
              <w:t>(пріоритетні завдання)</w:t>
            </w:r>
          </w:p>
        </w:tc>
        <w:tc>
          <w:tcPr>
            <w:tcW w:w="179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Перелік заходів Програми</w:t>
            </w:r>
          </w:p>
        </w:tc>
        <w:tc>
          <w:tcPr>
            <w:tcW w:w="1301" w:type="dxa"/>
            <w:vMerge w:val="restart"/>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 xml:space="preserve">Строк </w:t>
            </w:r>
          </w:p>
          <w:p w:rsidR="000B2C2A" w:rsidRDefault="000B2C2A">
            <w:pPr>
              <w:rPr>
                <w:b/>
                <w:sz w:val="24"/>
                <w:szCs w:val="24"/>
              </w:rPr>
            </w:pPr>
            <w:r>
              <w:rPr>
                <w:b/>
                <w:sz w:val="24"/>
                <w:szCs w:val="24"/>
              </w:rPr>
              <w:t xml:space="preserve">виконан- </w:t>
            </w:r>
          </w:p>
          <w:p w:rsidR="000B2C2A" w:rsidRDefault="000B2C2A">
            <w:pPr>
              <w:rPr>
                <w:b/>
                <w:sz w:val="24"/>
                <w:szCs w:val="24"/>
              </w:rPr>
            </w:pPr>
            <w:r>
              <w:rPr>
                <w:b/>
                <w:sz w:val="24"/>
                <w:szCs w:val="24"/>
              </w:rPr>
              <w:t xml:space="preserve">ня Програми       </w:t>
            </w:r>
          </w:p>
        </w:tc>
        <w:tc>
          <w:tcPr>
            <w:tcW w:w="1950" w:type="dxa"/>
            <w:gridSpan w:val="2"/>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 xml:space="preserve">Виконавці </w:t>
            </w:r>
          </w:p>
        </w:tc>
        <w:tc>
          <w:tcPr>
            <w:tcW w:w="1634" w:type="dxa"/>
            <w:vMerge w:val="restart"/>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Джерела</w:t>
            </w:r>
          </w:p>
          <w:p w:rsidR="000B2C2A" w:rsidRDefault="000B2C2A">
            <w:pPr>
              <w:rPr>
                <w:b/>
                <w:sz w:val="24"/>
                <w:szCs w:val="24"/>
              </w:rPr>
            </w:pPr>
            <w:r>
              <w:rPr>
                <w:b/>
                <w:sz w:val="24"/>
                <w:szCs w:val="24"/>
              </w:rPr>
              <w:t>фінансу-</w:t>
            </w:r>
          </w:p>
          <w:p w:rsidR="000B2C2A" w:rsidRDefault="000B2C2A">
            <w:pPr>
              <w:rPr>
                <w:b/>
                <w:sz w:val="24"/>
                <w:szCs w:val="24"/>
              </w:rPr>
            </w:pPr>
            <w:r>
              <w:rPr>
                <w:b/>
                <w:sz w:val="24"/>
                <w:szCs w:val="24"/>
              </w:rPr>
              <w:t>вання</w:t>
            </w:r>
          </w:p>
        </w:tc>
        <w:tc>
          <w:tcPr>
            <w:tcW w:w="4513" w:type="dxa"/>
            <w:gridSpan w:val="4"/>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Орієнтовні обсяги фінансування (</w:t>
            </w:r>
            <w:r>
              <w:rPr>
                <w:sz w:val="24"/>
                <w:szCs w:val="24"/>
              </w:rPr>
              <w:t>вартість</w:t>
            </w:r>
            <w:r>
              <w:rPr>
                <w:b/>
                <w:sz w:val="24"/>
                <w:szCs w:val="24"/>
              </w:rPr>
              <w:t>) тис. грн.</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b/>
                <w:sz w:val="24"/>
                <w:szCs w:val="24"/>
              </w:rPr>
              <w:t>Очікуваний результат</w:t>
            </w:r>
          </w:p>
        </w:tc>
      </w:tr>
      <w:tr w:rsidR="000B2C2A" w:rsidTr="00022B75">
        <w:trPr>
          <w:trHeight w:val="345"/>
        </w:trPr>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301"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950" w:type="dxa"/>
            <w:gridSpan w:val="2"/>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63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4513" w:type="dxa"/>
            <w:gridSpan w:val="4"/>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у тому числі:</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rPr>
          <w:trHeight w:val="315"/>
        </w:trPr>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301"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950" w:type="dxa"/>
            <w:gridSpan w:val="2"/>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63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096" w:type="dxa"/>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Всього</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w:t>
            </w:r>
            <w:r>
              <w:rPr>
                <w:b/>
                <w:sz w:val="24"/>
                <w:szCs w:val="24"/>
                <w:lang w:val="uk-UA"/>
              </w:rPr>
              <w:t>21</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w:t>
            </w:r>
            <w:r>
              <w:rPr>
                <w:b/>
                <w:sz w:val="24"/>
                <w:szCs w:val="24"/>
                <w:lang w:val="uk-UA"/>
              </w:rPr>
              <w:t>22</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202</w:t>
            </w:r>
            <w:r>
              <w:rPr>
                <w:b/>
                <w:sz w:val="24"/>
                <w:szCs w:val="24"/>
                <w:lang w:val="uk-UA"/>
              </w:rPr>
              <w:t>3</w:t>
            </w:r>
          </w:p>
        </w:tc>
        <w:tc>
          <w:tcPr>
            <w:tcW w:w="2097" w:type="dxa"/>
            <w:tcBorders>
              <w:top w:val="single" w:sz="4" w:space="0" w:color="000000"/>
              <w:left w:val="single" w:sz="4" w:space="0" w:color="000000"/>
              <w:bottom w:val="single" w:sz="4" w:space="0" w:color="000000"/>
              <w:right w:val="single" w:sz="4" w:space="0" w:color="000000"/>
            </w:tcBorders>
            <w:vAlign w:val="center"/>
          </w:tcPr>
          <w:p w:rsidR="000B2C2A" w:rsidRDefault="000B2C2A">
            <w:pPr>
              <w:snapToGrid w:val="0"/>
              <w:rPr>
                <w:b/>
                <w:sz w:val="24"/>
                <w:szCs w:val="24"/>
              </w:rPr>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1</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both"/>
            </w:pPr>
            <w:r>
              <w:rPr>
                <w:b/>
              </w:rPr>
              <w:t>Активізація створення доступного та ефективного ринку послуг з питань соціального захисту населення</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5,0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rPr>
          <w:trHeight w:val="1053"/>
        </w:trPr>
        <w:tc>
          <w:tcPr>
            <w:tcW w:w="430" w:type="dxa"/>
            <w:vMerge w:val="restart"/>
            <w:tcBorders>
              <w:top w:val="single" w:sz="4" w:space="0" w:color="000000"/>
              <w:left w:val="single" w:sz="4" w:space="0" w:color="000000"/>
              <w:bottom w:val="single" w:sz="4" w:space="0" w:color="000000"/>
              <w:right w:val="nil"/>
            </w:tcBorders>
          </w:tcPr>
          <w:p w:rsidR="000B2C2A" w:rsidRDefault="000B2C2A">
            <w:pPr>
              <w:snapToGrid w:val="0"/>
              <w:jc w:val="center"/>
              <w:rPr>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pacing w:after="105"/>
              <w:jc w:val="both"/>
            </w:pPr>
            <w:r>
              <w:rPr>
                <w:bCs/>
              </w:rPr>
              <w:t>1.1.Проведення інформаційно-роз’яс-нювальної роботи серед населення щодо змін, нововведень у законодавстві України з питань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5,0</w:t>
            </w: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Зростання грамотності населення у питаннях соціального захисту, підвищення рівня поінформованості в галузі правової культури</w:t>
            </w: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pacing w:after="105"/>
              <w:jc w:val="both"/>
            </w:pPr>
            <w:r>
              <w:rPr>
                <w:bCs/>
              </w:rPr>
              <w:t>1.2.Проведення обстежень матеріально-побутових умов проживання громадян із особливими потребами, ветеранів, пенсіонерів усіх рівнів, учасників бойових дій та добровольців при проведенні АТО</w:t>
            </w:r>
            <w:r>
              <w:rPr>
                <w:bCs/>
                <w:lang w:val="uk-UA"/>
              </w:rPr>
              <w:t xml:space="preserve"> і ООС</w:t>
            </w:r>
            <w:r>
              <w:rPr>
                <w:bCs/>
              </w:rPr>
              <w:t>.</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t>Не потребує фінансової підтримки</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spacing w:after="105"/>
              <w:jc w:val="both"/>
            </w:pPr>
            <w:r>
              <w:rPr>
                <w:bCs/>
              </w:rPr>
              <w:t>Вивчення потреб осіб із особливими потребами, ветеранів, пенсіонерів усіх рівнів, учасників бойових дій та добровольців при проведенні АТО.</w:t>
            </w:r>
          </w:p>
        </w:tc>
      </w:tr>
      <w:tr w:rsidR="000B2C2A" w:rsidTr="00022B75">
        <w:tc>
          <w:tcPr>
            <w:tcW w:w="430" w:type="dxa"/>
            <w:tcBorders>
              <w:top w:val="nil"/>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nil"/>
              <w:left w:val="single" w:sz="4" w:space="0" w:color="000000"/>
              <w:bottom w:val="single" w:sz="4" w:space="0" w:color="000000"/>
              <w:right w:val="nil"/>
            </w:tcBorders>
            <w:hideMark/>
          </w:tcPr>
          <w:p w:rsidR="000B2C2A" w:rsidRDefault="000B2C2A">
            <w:pPr>
              <w:jc w:val="both"/>
            </w:pPr>
            <w:r>
              <w:rPr>
                <w:bCs/>
              </w:rPr>
              <w:t>1.3.Залучення до волонтерського руху молоді для надання допомоги особам із особливими потребами, ветеранам, пен-сіонерам усіх рівнів, одиноким громадянам.</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 xml:space="preserve">Селищна рада, виконавчий комітет селищної ради, </w:t>
            </w:r>
            <w:r>
              <w:rPr>
                <w:lang w:val="uk-UA"/>
              </w:rPr>
              <w:t>заклади загальної середньої освіти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t>Не потребує фінансової підтримки</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Виховання у молоді співчуття та почуття відповідальності</w:t>
            </w:r>
          </w:p>
        </w:tc>
      </w:tr>
      <w:tr w:rsidR="000B2C2A" w:rsidTr="00022B75">
        <w:tc>
          <w:tcPr>
            <w:tcW w:w="430" w:type="dxa"/>
            <w:tcBorders>
              <w:top w:val="nil"/>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nil"/>
              <w:left w:val="single" w:sz="4" w:space="0" w:color="000000"/>
              <w:bottom w:val="single" w:sz="4" w:space="0" w:color="000000"/>
              <w:right w:val="nil"/>
            </w:tcBorders>
            <w:hideMark/>
          </w:tcPr>
          <w:p w:rsidR="000B2C2A" w:rsidRDefault="000B2C2A">
            <w:pPr>
              <w:jc w:val="both"/>
            </w:pPr>
            <w:r>
              <w:rPr>
                <w:bCs/>
                <w:lang w:val="uk-UA"/>
              </w:rPr>
              <w:t>1.4.Забезпечення організації та тех-нічного (інформаційно-консультацій-ного) супроводу програмного комп-лексу «Інтегрована інформаційна система «Соціальна громада» та 4-ох модулів шифрування для уповнова-жених осіб старостатів для прийому громадян з питань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lang w:val="uk-UA"/>
              </w:rPr>
              <w:t>-</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b/>
                <w:lang w:val="uk-UA"/>
              </w:rPr>
              <w:t>-</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2</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ветеранів війни і праці</w:t>
            </w:r>
            <w:r>
              <w:rPr>
                <w:b/>
                <w:lang w:val="uk-UA"/>
              </w:rPr>
              <w:t>, Героїв України, матерів-героїнь</w:t>
            </w:r>
            <w:r>
              <w:rPr>
                <w:b/>
              </w:rPr>
              <w:t xml:space="preserve"> </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1247,264</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507,12</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575,6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164,544</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vMerge w:val="restart"/>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2.1.Придбання квітів, сувенірів, листівок</w:t>
            </w:r>
            <w:r>
              <w:rPr>
                <w:bCs/>
                <w:lang w:val="uk-UA"/>
              </w:rPr>
              <w:t>, продуктових наборів</w:t>
            </w:r>
            <w:r>
              <w:rPr>
                <w:bCs/>
              </w:rPr>
              <w:t xml:space="preserve"> для вручення їх на державні свята і ювілейні дати ветеранам</w:t>
            </w:r>
            <w:r>
              <w:rPr>
                <w:bCs/>
                <w:lang w:val="uk-UA"/>
              </w:rPr>
              <w:t xml:space="preserve"> та </w:t>
            </w:r>
            <w:r>
              <w:rPr>
                <w:lang w:val="uk-UA"/>
              </w:rPr>
              <w:t>вдовам ветеранів Другої світової війни</w:t>
            </w:r>
            <w:r>
              <w:rPr>
                <w:bCs/>
              </w:rPr>
              <w:t>, пенсіонерам різних категорій</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 КУ “Центр соціальних служб”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165</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40,0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Вшанування ветеранів та збереження пам’яті про життєвий подвиг односельців</w:t>
            </w: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2.2.Придбання вінків та квітів для  вшанування пам’яті померлих ветеранів війни і праці (на поховання).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lang w:val="uk-UA"/>
              </w:rPr>
              <w:t>15,0</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2.3.Придбання гірлянд та квітів з нагоди державних свят для покладання до пам’ятника Слави, братської могили поховання воїнів, пам’ятного знака Чорнобильцям, афганцям та інших пам’ятників.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b/>
              </w:rPr>
            </w:pPr>
            <w: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w:t>
            </w:r>
            <w:r>
              <w:rPr>
                <w:bCs/>
                <w:lang w:val="uk-UA"/>
              </w:rPr>
              <w:t>4</w:t>
            </w:r>
            <w:r>
              <w:rPr>
                <w:bCs/>
              </w:rPr>
              <w:t>.Матеріальна допомога усім пільговим категоріям громадян на лікування та вирішення соціально</w:t>
            </w:r>
            <w:r>
              <w:rPr>
                <w:bCs/>
                <w:lang w:val="uk-UA"/>
              </w:rPr>
              <w:t>-побутових питань</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754</w:t>
            </w:r>
            <w:r>
              <w:t>,</w:t>
            </w:r>
            <w:r>
              <w:rPr>
                <w:lang w:val="uk-UA"/>
              </w:rPr>
              <w:t>544</w:t>
            </w:r>
          </w:p>
        </w:tc>
        <w:tc>
          <w:tcPr>
            <w:tcW w:w="1095" w:type="dxa"/>
            <w:tcBorders>
              <w:top w:val="single" w:sz="4" w:space="0" w:color="000000"/>
              <w:left w:val="single" w:sz="4" w:space="0" w:color="000000"/>
              <w:bottom w:val="single" w:sz="4" w:space="0" w:color="000000"/>
              <w:right w:val="nil"/>
            </w:tcBorders>
            <w:hideMark/>
          </w:tcPr>
          <w:p w:rsidR="000B2C2A" w:rsidRDefault="000B2C2A">
            <w:pPr>
              <w:rPr>
                <w:lang w:val="uk-UA"/>
              </w:rPr>
            </w:pPr>
            <w:r>
              <w:rPr>
                <w:lang w:val="uk-UA"/>
              </w:rPr>
              <w:t xml:space="preserve">    250,0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400</w:t>
            </w:r>
            <w:r>
              <w:t>,</w:t>
            </w:r>
            <w:r>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104,544</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w:t>
            </w:r>
            <w:r>
              <w:rPr>
                <w:bCs/>
                <w:lang w:val="uk-UA"/>
              </w:rPr>
              <w:t>5</w:t>
            </w:r>
            <w:r>
              <w:rPr>
                <w:bCs/>
              </w:rPr>
              <w:t>.Фінансова підтримка Новосанжарської організації  ветеранів.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146,22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70,62</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55</w:t>
            </w:r>
            <w:r>
              <w:t>,</w:t>
            </w:r>
            <w:r>
              <w:rPr>
                <w:lang w:val="uk-UA"/>
              </w:rPr>
              <w:t>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nil"/>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2.6. Забезпечення санаторно-курортним лікуванням ветеранів війни, осіб, на яких поширюється чинність Закону України «Про статус ветеранів війни, гарантії їх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166,5</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106,5</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nil"/>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3</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ветеранів з числа воїнів-інтернаціоналістів та членів організації Всеукраїнського Братства ветеранів ОУН-УПА</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Селищний бюджет</w:t>
            </w:r>
          </w:p>
          <w:p w:rsidR="000B2C2A" w:rsidRDefault="000B2C2A">
            <w:pPr>
              <w:jc w:val="center"/>
              <w:rPr>
                <w:b/>
                <w:sz w:val="24"/>
                <w:szCs w:val="24"/>
                <w:lang w:val="uk-UA"/>
              </w:rPr>
            </w:pPr>
            <w:r>
              <w:rPr>
                <w:b/>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w:t>
            </w:r>
            <w:r w:rsidR="005607BB">
              <w:rPr>
                <w:b/>
                <w:sz w:val="24"/>
                <w:szCs w:val="24"/>
                <w:lang w:val="uk-UA"/>
              </w:rPr>
              <w:t>8</w:t>
            </w:r>
            <w:r>
              <w:rPr>
                <w:b/>
                <w:sz w:val="24"/>
                <w:szCs w:val="24"/>
                <w:lang w:val="uk-UA"/>
              </w:rPr>
              <w:t>0,27</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19,496</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80,27</w:t>
            </w:r>
          </w:p>
        </w:tc>
        <w:tc>
          <w:tcPr>
            <w:tcW w:w="1167" w:type="dxa"/>
            <w:tcBorders>
              <w:top w:val="single" w:sz="4" w:space="0" w:color="000000"/>
              <w:left w:val="single" w:sz="4" w:space="0" w:color="000000"/>
              <w:bottom w:val="single" w:sz="4" w:space="0" w:color="000000"/>
              <w:right w:val="nil"/>
            </w:tcBorders>
          </w:tcPr>
          <w:p w:rsidR="000B2C2A" w:rsidRDefault="005607BB">
            <w:pPr>
              <w:jc w:val="center"/>
              <w:rPr>
                <w:b/>
                <w:sz w:val="24"/>
                <w:szCs w:val="24"/>
                <w:lang w:val="uk-UA"/>
              </w:rPr>
            </w:pPr>
            <w:r>
              <w:rPr>
                <w:b/>
                <w:sz w:val="24"/>
                <w:szCs w:val="24"/>
                <w:lang w:val="uk-UA"/>
              </w:rPr>
              <w:t>14</w:t>
            </w:r>
            <w:r w:rsidR="000B2C2A">
              <w:rPr>
                <w:b/>
                <w:sz w:val="24"/>
                <w:szCs w:val="24"/>
                <w:lang w:val="uk-UA"/>
              </w:rPr>
              <w:t>4,3</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19,496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55,7</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3.1.Придбання гірлянд та квітів з нагоди державних свят для покладання до пам’ятника Слави,  пам’ятного знака афганцям та інших пам’ятників,  вінків та квітів для вшанування пам’яті померлих воїнів.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b/>
              </w:rPr>
            </w:pPr>
            <w: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Вшанування та відзначення воїнів-інтернаціоналістів та збереження пам’яті про історичні події недалекого минулого</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 xml:space="preserve">3.2.Фінансування заходів по відзначенню </w:t>
            </w:r>
            <w:r>
              <w:rPr>
                <w:bCs/>
                <w:lang w:val="uk-UA"/>
              </w:rPr>
              <w:t>чергової</w:t>
            </w:r>
            <w:r>
              <w:rPr>
                <w:bCs/>
              </w:rPr>
              <w:t xml:space="preserve"> річниці виведення радянських військ з території Афганістану (15.02.20</w:t>
            </w:r>
            <w:r>
              <w:rPr>
                <w:bCs/>
                <w:lang w:val="uk-UA"/>
              </w:rPr>
              <w:t>21</w:t>
            </w:r>
            <w:r>
              <w:rPr>
                <w:bCs/>
              </w:rPr>
              <w:t xml:space="preserve"> р.)</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pPr>
            <w:r>
              <w:rPr>
                <w:lang w:val="uk-UA"/>
              </w:rP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3.3.Надання матеріальної допомоги воїнам-інтернаціоналістам (жителям ОТГ) до Дня вшанування учасників бойових дій на території інших держав (15 лютого кожного року)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tcPr>
          <w:p w:rsidR="000B2C2A" w:rsidRDefault="000B2C2A">
            <w:pPr>
              <w:jc w:val="both"/>
              <w:rPr>
                <w:lang w:val="uk-UA"/>
              </w:rPr>
            </w:pPr>
            <w:r>
              <w:t>Селищна рада, виконавчий комітет селищної ради</w:t>
            </w:r>
            <w:r>
              <w:rPr>
                <w:lang w:val="uk-UA"/>
              </w:rPr>
              <w:t>, старостати</w:t>
            </w:r>
          </w:p>
          <w:p w:rsidR="000B2C2A" w:rsidRDefault="000B2C2A">
            <w:pPr>
              <w:jc w:val="both"/>
              <w:rPr>
                <w:lang w:val="uk-UA"/>
              </w:rPr>
            </w:pP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106,07</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34,17</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46,9</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25,0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lang w:val="uk-UA"/>
              </w:rPr>
              <w:t xml:space="preserve">3.4. </w:t>
            </w:r>
            <w:r>
              <w:rPr>
                <w:lang w:val="uk-UA"/>
              </w:rPr>
              <w:t>Надання за рахунок місцевих коштів ритуальних послуг, виготовлення предметів ритуальної належності (пам’ятники, меморіальні дошки), допомоги на поховання  воїнам-інтернаціоналістам, учасникам бойових дій та добровольцям при проведенні АТО і ООС та їх сім’ям</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7</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6</w:t>
            </w:r>
            <w:r w:rsidR="000B2C2A">
              <w:rPr>
                <w:lang w:val="uk-UA"/>
              </w:rPr>
              <w:t>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5,0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3.5.Фінансова підтримка Новосанжар-ської районної організації Української спілки ветеранів Афганістану (воїнів-інтернаціоналістів)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99,2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36,1</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37,4</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25,7</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bCs/>
                <w:lang w:val="uk-UA"/>
              </w:rPr>
            </w:pPr>
            <w:r>
              <w:rPr>
                <w:bCs/>
                <w:lang w:val="uk-UA"/>
              </w:rPr>
              <w:t>3.6.</w:t>
            </w:r>
            <w:r>
              <w:t xml:space="preserve"> Видатки на поховання учасників бойових дій та осіб з інвалідністю внаслідок війни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lang w:val="uk-UA"/>
              </w:rPr>
              <w:t>2022- 2023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19,496</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19,496</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4</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осіб та дітей з інвалідністю, осіб, постраждалих від аварії на ЧАЕС, ліквідаторів аварії на ЧАЕС</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Селищний бюджет</w:t>
            </w:r>
          </w:p>
          <w:p w:rsidR="000B2C2A" w:rsidRDefault="000B2C2A">
            <w:pPr>
              <w:jc w:val="center"/>
              <w:rPr>
                <w:b/>
                <w:lang w:val="uk-UA"/>
              </w:rPr>
            </w:pPr>
            <w:r>
              <w:rPr>
                <w:b/>
              </w:rPr>
              <w:t>Небюджетні джерела</w:t>
            </w:r>
          </w:p>
          <w:p w:rsidR="000B2C2A" w:rsidRDefault="000B2C2A">
            <w:pPr>
              <w:jc w:val="center"/>
              <w:rPr>
                <w:b/>
                <w:sz w:val="24"/>
                <w:szCs w:val="24"/>
                <w:lang w:val="uk-UA"/>
              </w:rPr>
            </w:pPr>
            <w:r>
              <w:rPr>
                <w:b/>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rPr>
            </w:pPr>
            <w:r>
              <w:rPr>
                <w:b/>
                <w:sz w:val="24"/>
                <w:szCs w:val="24"/>
                <w:lang w:val="uk-UA"/>
              </w:rPr>
              <w:t>665,36</w:t>
            </w:r>
          </w:p>
          <w:p w:rsidR="000B2C2A" w:rsidRDefault="000B2C2A">
            <w:pPr>
              <w:jc w:val="center"/>
              <w:rPr>
                <w:b/>
                <w:sz w:val="24"/>
                <w:szCs w:val="24"/>
              </w:rPr>
            </w:pPr>
          </w:p>
          <w:p w:rsidR="000B2C2A" w:rsidRDefault="000B2C2A">
            <w:pPr>
              <w:jc w:val="center"/>
              <w:rPr>
                <w:b/>
                <w:sz w:val="24"/>
                <w:szCs w:val="24"/>
              </w:rPr>
            </w:pPr>
            <w:r>
              <w:rPr>
                <w:b/>
                <w:sz w:val="24"/>
                <w:szCs w:val="24"/>
                <w:lang w:val="uk-UA"/>
              </w:rPr>
              <w:t>45</w:t>
            </w:r>
            <w:r>
              <w:rPr>
                <w:b/>
                <w:sz w:val="24"/>
                <w:szCs w:val="24"/>
              </w:rPr>
              <w:t>,0</w:t>
            </w:r>
          </w:p>
          <w:p w:rsidR="000B2C2A" w:rsidRDefault="000B2C2A">
            <w:pPr>
              <w:jc w:val="center"/>
              <w:rPr>
                <w:b/>
                <w:sz w:val="24"/>
                <w:szCs w:val="24"/>
              </w:rPr>
            </w:pPr>
          </w:p>
          <w:p w:rsidR="000B2C2A" w:rsidRDefault="000B2C2A">
            <w:pPr>
              <w:jc w:val="center"/>
              <w:rPr>
                <w:b/>
                <w:sz w:val="24"/>
                <w:szCs w:val="24"/>
                <w:lang w:val="uk-UA"/>
              </w:rPr>
            </w:pPr>
            <w:r>
              <w:rPr>
                <w:b/>
                <w:sz w:val="24"/>
                <w:szCs w:val="24"/>
                <w:lang w:val="uk-UA"/>
              </w:rPr>
              <w:t>107,882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279,11</w:t>
            </w:r>
          </w:p>
          <w:p w:rsidR="000B2C2A" w:rsidRDefault="000B2C2A">
            <w:pPr>
              <w:jc w:val="center"/>
              <w:rPr>
                <w:b/>
                <w:sz w:val="24"/>
                <w:szCs w:val="24"/>
                <w:lang w:val="uk-UA"/>
              </w:rPr>
            </w:pPr>
          </w:p>
          <w:p w:rsidR="000B2C2A" w:rsidRDefault="000B2C2A">
            <w:pPr>
              <w:rPr>
                <w:b/>
                <w:sz w:val="24"/>
                <w:szCs w:val="24"/>
                <w:lang w:val="uk-UA"/>
              </w:rPr>
            </w:pPr>
            <w:r>
              <w:rPr>
                <w:b/>
                <w:sz w:val="24"/>
                <w:szCs w:val="24"/>
              </w:rPr>
              <w:t xml:space="preserve">    </w:t>
            </w:r>
            <w:r>
              <w:rPr>
                <w:b/>
                <w:sz w:val="24"/>
                <w:szCs w:val="24"/>
                <w:lang w:val="uk-UA"/>
              </w:rPr>
              <w:t>15,0</w:t>
            </w:r>
          </w:p>
          <w:p w:rsidR="000B2C2A" w:rsidRDefault="000B2C2A">
            <w:pPr>
              <w:rPr>
                <w:b/>
                <w:sz w:val="24"/>
                <w:szCs w:val="24"/>
                <w:lang w:val="uk-UA"/>
              </w:rPr>
            </w:pPr>
          </w:p>
          <w:p w:rsidR="000B2C2A" w:rsidRDefault="000B2C2A">
            <w:pPr>
              <w:jc w:val="center"/>
              <w:rPr>
                <w:b/>
                <w:sz w:val="24"/>
                <w:szCs w:val="24"/>
                <w:lang w:val="uk-UA"/>
              </w:rPr>
            </w:pPr>
            <w:r>
              <w:rPr>
                <w:b/>
                <w:sz w:val="24"/>
                <w:szCs w:val="24"/>
                <w:lang w:val="uk-UA"/>
              </w:rPr>
              <w:t>44,4</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b/>
                <w:sz w:val="24"/>
                <w:szCs w:val="24"/>
              </w:rPr>
            </w:pPr>
            <w:r>
              <w:rPr>
                <w:b/>
                <w:sz w:val="24"/>
                <w:szCs w:val="24"/>
                <w:lang w:val="uk-UA"/>
              </w:rPr>
              <w:t>259,7</w:t>
            </w:r>
          </w:p>
          <w:p w:rsidR="000B2C2A" w:rsidRDefault="000B2C2A">
            <w:pPr>
              <w:jc w:val="center"/>
              <w:rPr>
                <w:b/>
                <w:sz w:val="24"/>
                <w:szCs w:val="24"/>
              </w:rPr>
            </w:pPr>
          </w:p>
          <w:p w:rsidR="000B2C2A" w:rsidRDefault="000B2C2A">
            <w:pPr>
              <w:jc w:val="center"/>
              <w:rPr>
                <w:b/>
                <w:sz w:val="24"/>
                <w:szCs w:val="24"/>
              </w:rPr>
            </w:pPr>
            <w:r>
              <w:rPr>
                <w:b/>
                <w:sz w:val="24"/>
                <w:szCs w:val="24"/>
              </w:rPr>
              <w:t>15,0</w:t>
            </w:r>
          </w:p>
          <w:p w:rsidR="000B2C2A" w:rsidRDefault="000B2C2A">
            <w:pPr>
              <w:jc w:val="center"/>
              <w:rPr>
                <w:b/>
                <w:sz w:val="24"/>
                <w:szCs w:val="24"/>
              </w:rPr>
            </w:pPr>
          </w:p>
          <w:p w:rsidR="000B2C2A" w:rsidRDefault="000B2C2A">
            <w:pPr>
              <w:jc w:val="center"/>
              <w:rPr>
                <w:b/>
                <w:sz w:val="24"/>
                <w:szCs w:val="24"/>
                <w:lang w:val="uk-UA"/>
              </w:rPr>
            </w:pPr>
            <w:r>
              <w:rPr>
                <w:b/>
                <w:sz w:val="24"/>
                <w:szCs w:val="24"/>
                <w:lang w:val="uk-UA"/>
              </w:rPr>
              <w:t>63,482</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126,55</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15,0</w:t>
            </w:r>
          </w:p>
          <w:p w:rsidR="000B2C2A" w:rsidRDefault="000B2C2A">
            <w:pPr>
              <w:jc w:val="center"/>
              <w:rPr>
                <w:b/>
                <w:sz w:val="24"/>
                <w:szCs w:val="24"/>
                <w:lang w:val="uk-UA"/>
              </w:rPr>
            </w:pPr>
          </w:p>
          <w:p w:rsidR="000B2C2A" w:rsidRDefault="000B2C2A">
            <w:pPr>
              <w:jc w:val="center"/>
            </w:pPr>
            <w:r>
              <w:rPr>
                <w:b/>
                <w:sz w:val="24"/>
                <w:szCs w:val="24"/>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4.1.</w:t>
            </w:r>
            <w:r>
              <w:t xml:space="preserve"> </w:t>
            </w:r>
            <w:r>
              <w:rPr>
                <w:bCs/>
              </w:rPr>
              <w:t>Фінансування участі у міжнародних та обласних тематичних масових заходах та спортивних змаганнях осіб з інвалідністю (жителів ТГ)</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(при наявності коштів)</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Сприяння соціальній реабілітації осіб з інвалідністю,</w:t>
            </w:r>
          </w:p>
          <w:p w:rsidR="000B2C2A" w:rsidRDefault="000B2C2A">
            <w:pPr>
              <w:jc w:val="both"/>
            </w:pPr>
            <w:r>
              <w:t>підтримка та адресна допомога особам з інвалідністю</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2</w:t>
            </w:r>
            <w:r>
              <w:rPr>
                <w:bCs/>
              </w:rPr>
              <w:t>.</w:t>
            </w:r>
            <w:r>
              <w:t xml:space="preserve"> </w:t>
            </w:r>
            <w:r>
              <w:rPr>
                <w:bCs/>
              </w:rPr>
              <w:t xml:space="preserve">Надання благодійної грошової допомоги членам </w:t>
            </w:r>
            <w:r>
              <w:t xml:space="preserve">Полтавської обласної організації Українського товариства сліпих </w:t>
            </w:r>
            <w:r>
              <w:rPr>
                <w:bCs/>
              </w:rPr>
              <w:t>до Міжнародного дня інвалідів.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lang w:val="uk-UA"/>
              </w:rPr>
            </w:pPr>
            <w:r>
              <w:t>(при наявності коштів)</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w:t>
            </w:r>
            <w:r>
              <w:t>,</w:t>
            </w:r>
            <w:r>
              <w:rPr>
                <w:lang w:val="uk-UA"/>
              </w:rPr>
              <w:t>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w:t>
            </w:r>
            <w:r>
              <w:t>,</w:t>
            </w:r>
            <w:r>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3</w:t>
            </w:r>
            <w:r>
              <w:rPr>
                <w:bCs/>
              </w:rPr>
              <w:t>.Фінансування заходів для дітей з інвалідністю (до Міжнародного дня інвалідів – 03 грудня)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56,1</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30,05</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10,05</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4</w:t>
            </w:r>
            <w:r>
              <w:rPr>
                <w:bCs/>
              </w:rPr>
              <w:t>.Надання</w:t>
            </w:r>
            <w:r>
              <w:rPr>
                <w:bCs/>
                <w:lang w:val="uk-UA"/>
              </w:rPr>
              <w:t xml:space="preserve"> одноразової </w:t>
            </w:r>
            <w:r>
              <w:rPr>
                <w:bCs/>
              </w:rPr>
              <w:t>матеріальної допомоги учасникам ліквідації аварії на ЧАЕС та особам, постраждалим від аварії на ЧАЕС</w:t>
            </w:r>
            <w:r>
              <w:rPr>
                <w:bCs/>
                <w:lang w:val="uk-UA"/>
              </w:rPr>
              <w:t xml:space="preserve"> до Дня вшанування ліквідаторів аварії на ЧАЕС</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177,36</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59,16</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77</w:t>
            </w:r>
            <w:r>
              <w:t>,</w:t>
            </w:r>
            <w:r>
              <w:rPr>
                <w:lang w:val="uk-UA"/>
              </w:rPr>
              <w:t>7</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40,5</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5</w:t>
            </w:r>
            <w:r>
              <w:rPr>
                <w:bCs/>
              </w:rPr>
              <w:t>. Облаштування місць для паркування осіб з інвалідністю, пандусів та туалетів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lang w:val="uk-UA"/>
              </w:rPr>
            </w:pPr>
            <w: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pPr>
            <w:r>
              <w:rPr>
                <w:lang w:val="uk-UA"/>
              </w:rPr>
              <w:t>6</w:t>
            </w:r>
            <w:r>
              <w:t>,0</w:t>
            </w:r>
          </w:p>
          <w:p w:rsidR="000B2C2A" w:rsidRDefault="000B2C2A">
            <w:pPr>
              <w:jc w:val="center"/>
            </w:pPr>
          </w:p>
          <w:p w:rsidR="000B2C2A" w:rsidRDefault="000B2C2A">
            <w:pPr>
              <w:jc w:val="center"/>
              <w:rPr>
                <w:lang w:val="uk-UA"/>
              </w:rPr>
            </w:pPr>
            <w:r>
              <w:rPr>
                <w:lang w:val="uk-UA"/>
              </w:rPr>
              <w:t>45</w:t>
            </w:r>
            <w:r>
              <w:t>,0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3,0</w:t>
            </w:r>
          </w:p>
          <w:p w:rsidR="000B2C2A" w:rsidRDefault="000B2C2A">
            <w:pPr>
              <w:jc w:val="center"/>
              <w:rPr>
                <w:lang w:val="uk-UA"/>
              </w:rPr>
            </w:pPr>
          </w:p>
          <w:p w:rsidR="000B2C2A" w:rsidRDefault="000B2C2A">
            <w:pPr>
              <w:jc w:val="center"/>
              <w:rPr>
                <w:lang w:val="uk-UA"/>
              </w:rPr>
            </w:pPr>
            <w:r>
              <w:rPr>
                <w:lang w:val="uk-UA"/>
              </w:rPr>
              <w:t>15,0</w:t>
            </w:r>
          </w:p>
        </w:tc>
        <w:tc>
          <w:tcPr>
            <w:tcW w:w="1167" w:type="dxa"/>
            <w:tcBorders>
              <w:top w:val="single" w:sz="4" w:space="0" w:color="000000"/>
              <w:left w:val="single" w:sz="4" w:space="0" w:color="000000"/>
              <w:bottom w:val="single" w:sz="4" w:space="0" w:color="000000"/>
              <w:right w:val="nil"/>
            </w:tcBorders>
          </w:tcPr>
          <w:p w:rsidR="000B2C2A" w:rsidRDefault="000B2C2A">
            <w:pPr>
              <w:jc w:val="center"/>
            </w:pPr>
            <w:r>
              <w:rPr>
                <w:lang w:val="uk-UA"/>
              </w:rPr>
              <w:t>3</w:t>
            </w:r>
            <w:r>
              <w:t>,0</w:t>
            </w:r>
          </w:p>
          <w:p w:rsidR="000B2C2A" w:rsidRDefault="000B2C2A">
            <w:pPr>
              <w:jc w:val="center"/>
            </w:pPr>
          </w:p>
          <w:p w:rsidR="000B2C2A" w:rsidRDefault="000B2C2A">
            <w:pPr>
              <w:jc w:val="center"/>
              <w:rPr>
                <w:lang w:val="uk-UA"/>
              </w:rPr>
            </w:pPr>
            <w:r>
              <w:t>15,0</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0,0</w:t>
            </w:r>
          </w:p>
          <w:p w:rsidR="000B2C2A" w:rsidRDefault="000B2C2A">
            <w:pPr>
              <w:jc w:val="center"/>
              <w:rPr>
                <w:lang w:val="uk-UA"/>
              </w:rPr>
            </w:pPr>
          </w:p>
          <w:p w:rsidR="000B2C2A" w:rsidRDefault="000B2C2A">
            <w:pPr>
              <w:jc w:val="center"/>
            </w:pPr>
            <w:r>
              <w:rPr>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lang w:val="uk-UA"/>
              </w:rPr>
              <w:t>4.6.Організація надання дітям-інвалідам реабілітаційних послуг</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4.7.Встановлення телефонів особам з інвалідністю І і ІІ груп.</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Обласний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0,1</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0,1</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 xml:space="preserve">4.8. </w:t>
            </w:r>
            <w:r>
              <w:t>Надання компенсаційних виплат фізичним особам, які здійснюють догляд за громадянами похилого віку, особами з інвалідністю, дітьми з інвалідністю, які не здатні до самообслуговування і потребують сторонньої допомоги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212,9</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66,9</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46,0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4.9.Допомога на поховання ліквідаторів та інвалідів ЧАЕС І категорії</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20,0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4.10.Пільгове медичне забезпечення громадян, які постраждали внаслідок Чорнобильської катастрофи, у частині відпуску медикаментів за пільговими рецептами лікарів</w:t>
            </w:r>
            <w:r>
              <w:rPr>
                <w:bCs/>
                <w:color w:val="FF0000"/>
                <w:lang w:val="uk-UA"/>
              </w:rPr>
              <w:t xml:space="preserve"> </w:t>
            </w:r>
            <w:r>
              <w:rPr>
                <w:bCs/>
                <w:lang w:val="uk-UA"/>
              </w:rPr>
              <w:t>та за зубопротезування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18,0</w:t>
            </w:r>
          </w:p>
          <w:p w:rsidR="000B2C2A" w:rsidRDefault="000B2C2A">
            <w:pPr>
              <w:jc w:val="center"/>
              <w:rPr>
                <w:lang w:val="uk-UA"/>
              </w:rPr>
            </w:pPr>
          </w:p>
          <w:p w:rsidR="000B2C2A" w:rsidRDefault="000B2C2A">
            <w:pPr>
              <w:jc w:val="center"/>
              <w:rPr>
                <w:lang w:val="uk-UA"/>
              </w:rPr>
            </w:pPr>
            <w:r>
              <w:rPr>
                <w:lang w:val="uk-UA"/>
              </w:rPr>
              <w:t>90,2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15,0</w:t>
            </w:r>
          </w:p>
          <w:p w:rsidR="000B2C2A" w:rsidRDefault="000B2C2A">
            <w:pPr>
              <w:jc w:val="center"/>
              <w:rPr>
                <w:lang w:val="uk-UA"/>
              </w:rPr>
            </w:pPr>
          </w:p>
          <w:p w:rsidR="000B2C2A" w:rsidRDefault="000B2C2A">
            <w:pPr>
              <w:jc w:val="center"/>
              <w:rPr>
                <w:lang w:val="uk-UA"/>
              </w:rPr>
            </w:pPr>
            <w:r>
              <w:rPr>
                <w:lang w:val="uk-UA"/>
              </w:rPr>
              <w:t>44,4</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w:t>
            </w:r>
          </w:p>
          <w:p w:rsidR="000B2C2A" w:rsidRDefault="000B2C2A">
            <w:pPr>
              <w:jc w:val="center"/>
              <w:rPr>
                <w:lang w:val="uk-UA"/>
              </w:rPr>
            </w:pPr>
          </w:p>
          <w:p w:rsidR="000B2C2A" w:rsidRDefault="000B2C2A">
            <w:pPr>
              <w:jc w:val="center"/>
              <w:rPr>
                <w:lang w:val="uk-UA"/>
              </w:rPr>
            </w:pPr>
            <w:r>
              <w:rPr>
                <w:lang w:val="uk-UA"/>
              </w:rPr>
              <w:t>45,8</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w:t>
            </w:r>
          </w:p>
          <w:p w:rsidR="000B2C2A" w:rsidRDefault="000B2C2A">
            <w:pPr>
              <w:jc w:val="center"/>
              <w:rPr>
                <w:lang w:val="uk-UA"/>
              </w:rPr>
            </w:pPr>
          </w:p>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4.11. Надання матеріальної допомоги на проведення безплатного капітального (поточного) ремонту власного житлового будинку  (квартири) учасникам ліквідації аварії на ЧАЕС</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bCs/>
                <w:lang w:val="uk-UA"/>
              </w:rPr>
            </w:pPr>
            <w:r>
              <w:rPr>
                <w:bCs/>
                <w:lang w:val="uk-UA"/>
              </w:rPr>
              <w:t>4.12.Забезпечення санаторно-курортним лікуванням громадян, які постраждали внаслідок Чорнобильської катастрофи, віднесених до 1 категорії, в санаторно-курортних закладах Полтавської області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lang w:val="uk-UA"/>
              </w:rPr>
              <w:t>2022-2023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Обласний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17,582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17,582</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5</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both"/>
              <w:rPr>
                <w:b/>
              </w:rPr>
            </w:pPr>
            <w:r>
              <w:rPr>
                <w:b/>
              </w:rPr>
              <w:t>Підтримка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b/>
                <w:lang w:val="uk-UA"/>
              </w:rPr>
              <w:t>,</w:t>
            </w:r>
            <w:r>
              <w:rPr>
                <w:b/>
              </w:rPr>
              <w:t xml:space="preserve"> членів їх сімей </w:t>
            </w:r>
            <w:r>
              <w:rPr>
                <w:b/>
                <w:lang w:val="uk-UA"/>
              </w:rPr>
              <w:t>та громадських об’єднань, самоорганізацій населення, які офіційно зареєстровані на території громади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b/>
              </w:rPr>
              <w:t>Селищний бюджет</w:t>
            </w:r>
          </w:p>
          <w:p w:rsidR="000B2C2A" w:rsidRDefault="000B2C2A">
            <w:pPr>
              <w:jc w:val="center"/>
              <w:rPr>
                <w:b/>
                <w:lang w:val="uk-UA"/>
              </w:rPr>
            </w:pPr>
            <w:r>
              <w:rPr>
                <w:b/>
                <w:lang w:val="uk-UA"/>
              </w:rPr>
              <w:t>Обласний бюджет (субвенція)</w:t>
            </w:r>
          </w:p>
          <w:p w:rsidR="000B2C2A" w:rsidRDefault="000B2C2A">
            <w:pPr>
              <w:jc w:val="center"/>
              <w:rPr>
                <w:b/>
                <w:sz w:val="24"/>
                <w:szCs w:val="24"/>
                <w:lang w:val="uk-UA"/>
              </w:rPr>
            </w:pPr>
            <w:r>
              <w:rPr>
                <w:b/>
                <w:lang w:val="uk-UA"/>
              </w:rP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w:t>
            </w:r>
            <w:r w:rsidR="005607BB">
              <w:rPr>
                <w:b/>
                <w:sz w:val="24"/>
                <w:szCs w:val="24"/>
                <w:lang w:val="uk-UA"/>
              </w:rPr>
              <w:t>6</w:t>
            </w:r>
            <w:r>
              <w:rPr>
                <w:b/>
                <w:sz w:val="24"/>
                <w:szCs w:val="24"/>
                <w:lang w:val="uk-UA"/>
              </w:rPr>
              <w:t>0,3</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640,0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86,0</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600,0</w:t>
            </w:r>
          </w:p>
        </w:tc>
        <w:tc>
          <w:tcPr>
            <w:tcW w:w="1167" w:type="dxa"/>
            <w:tcBorders>
              <w:top w:val="single" w:sz="4" w:space="0" w:color="000000"/>
              <w:left w:val="single" w:sz="4" w:space="0" w:color="000000"/>
              <w:bottom w:val="single" w:sz="4" w:space="0" w:color="000000"/>
              <w:right w:val="nil"/>
            </w:tcBorders>
          </w:tcPr>
          <w:p w:rsidR="000B2C2A" w:rsidRDefault="00022B75">
            <w:pPr>
              <w:jc w:val="center"/>
            </w:pPr>
            <w:r>
              <w:rPr>
                <w:b/>
                <w:sz w:val="24"/>
                <w:szCs w:val="24"/>
                <w:lang w:val="uk-UA"/>
              </w:rPr>
              <w:t>1</w:t>
            </w:r>
            <w:r w:rsidR="005607BB">
              <w:rPr>
                <w:b/>
                <w:sz w:val="24"/>
                <w:szCs w:val="24"/>
                <w:lang w:val="uk-UA"/>
              </w:rPr>
              <w:t>3</w:t>
            </w:r>
            <w:r>
              <w:rPr>
                <w:b/>
                <w:sz w:val="24"/>
                <w:szCs w:val="24"/>
                <w:lang w:val="uk-UA"/>
              </w:rPr>
              <w:t>0</w:t>
            </w:r>
            <w:r w:rsidR="000B2C2A">
              <w:rPr>
                <w:b/>
                <w:sz w:val="24"/>
                <w:szCs w:val="24"/>
              </w:rPr>
              <w:t>,</w:t>
            </w:r>
            <w:r w:rsidR="000B2C2A">
              <w:rPr>
                <w:b/>
                <w:sz w:val="24"/>
                <w:szCs w:val="24"/>
                <w:lang w:val="uk-UA"/>
              </w:rPr>
              <w:t>0</w:t>
            </w:r>
          </w:p>
          <w:p w:rsidR="000B2C2A" w:rsidRDefault="000B2C2A">
            <w:pPr>
              <w:jc w:val="center"/>
            </w:pPr>
          </w:p>
          <w:p w:rsidR="000B2C2A" w:rsidRDefault="000B2C2A">
            <w:pPr>
              <w:jc w:val="center"/>
              <w:rPr>
                <w:b/>
                <w:sz w:val="24"/>
                <w:szCs w:val="24"/>
                <w:lang w:val="uk-UA"/>
              </w:rPr>
            </w:pPr>
            <w:r>
              <w:rPr>
                <w:b/>
                <w:sz w:val="24"/>
                <w:szCs w:val="24"/>
                <w:lang w:val="uk-UA"/>
              </w:rPr>
              <w:t>40,0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44,3</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5.1. Надання</w:t>
            </w:r>
            <w:r>
              <w:rPr>
                <w:bCs/>
                <w:lang w:val="uk-UA"/>
              </w:rPr>
              <w:t xml:space="preserve"> одноразової матеріальної</w:t>
            </w:r>
            <w:r>
              <w:rPr>
                <w:bCs/>
              </w:rPr>
              <w:t xml:space="preserve"> допомоги сім’ям</w:t>
            </w:r>
            <w:r>
              <w:rPr>
                <w:bCs/>
                <w:lang w:val="uk-UA"/>
              </w:rPr>
              <w:t xml:space="preserve"> та членам сімей</w:t>
            </w:r>
            <w:r>
              <w:rPr>
                <w:bCs/>
              </w:rPr>
              <w:t xml:space="preserve"> загиблих учасників бойових дій при проведенні АТО</w:t>
            </w:r>
            <w:r>
              <w:rPr>
                <w:bCs/>
                <w:lang w:val="uk-UA"/>
              </w:rPr>
              <w:t xml:space="preserve"> та /або ООС на вирішення соціально-побутових питань і покращення житлових умов.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r>
              <w:rPr>
                <w:lang w:val="uk-UA"/>
              </w:rPr>
              <w:t xml:space="preserve"> (відповідно до Положення)</w:t>
            </w:r>
          </w:p>
        </w:tc>
        <w:tc>
          <w:tcPr>
            <w:tcW w:w="1096"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6</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5</w:t>
            </w:r>
            <w:r w:rsidR="000B2C2A">
              <w:rPr>
                <w:lang w:val="uk-UA"/>
              </w:rPr>
              <w:t>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Надання допомоги та сприяння реабілітації у суспільстві</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pPr>
            <w:r>
              <w:rPr>
                <w:bCs/>
              </w:rPr>
              <w:t>5.2. Надання пільг у розмірі 50% по оплаті за користування водопостачан</w:t>
            </w:r>
            <w:r>
              <w:rPr>
                <w:bCs/>
                <w:lang w:val="uk-UA"/>
              </w:rPr>
              <w:t>-</w:t>
            </w:r>
            <w:r>
              <w:rPr>
                <w:bCs/>
              </w:rPr>
              <w:t>ням та вивіз твердих побутових відхо</w:t>
            </w:r>
            <w:r>
              <w:rPr>
                <w:bCs/>
                <w:lang w:val="uk-UA"/>
              </w:rPr>
              <w:t>-</w:t>
            </w:r>
            <w:r>
              <w:rPr>
                <w:bCs/>
              </w:rPr>
              <w:t>дів</w:t>
            </w:r>
            <w:r>
              <w:rPr>
                <w:bCs/>
                <w:lang w:val="uk-UA"/>
              </w:rPr>
              <w:t>, а також з інших житлово-комунальних послуг</w:t>
            </w:r>
            <w:r>
              <w:rPr>
                <w:bCs/>
              </w:rPr>
              <w:t xml:space="preserve"> Мокляку Артему Олександровичу, </w:t>
            </w:r>
            <w:r>
              <w:rPr>
                <w:bCs/>
                <w:lang w:val="uk-UA"/>
              </w:rPr>
              <w:t>Бурніс Наталії Михайлівні, Збицькій Анастасії Максимівні, Писаренко Євгенії Антонівні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84,3</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14,3</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5.3.</w:t>
            </w:r>
            <w:r>
              <w:rPr>
                <w:bCs/>
                <w:i/>
                <w:sz w:val="28"/>
                <w:szCs w:val="28"/>
                <w:lang w:val="uk-UA"/>
              </w:rPr>
              <w:t xml:space="preserve">  </w:t>
            </w:r>
            <w:r>
              <w:rPr>
                <w:bCs/>
                <w:lang w:val="uk-UA"/>
              </w:rPr>
              <w:t>Забезпечення організації відпочинку (з наданням оздоровчих послуг) учасників АТО (ООС) та членів їх сімей, а також санаторно-курортним оздоровленням у санаторно-курортних закладах Полтавської області членів сімей загиблих (померлих) ветеранів війни з числа учасників АТО/ООС, членів сімей загиблих учасників бойових дій на території інших держав, членів сімей осіб, які перебувають у полоні або пропали безвісти в районі проведення АТО/ООС, осіб з інвалідністю внаслідок війни з числа учасників АТО/ООС і з числа учасників бойових дій на території інших держав, осіб з інвалідністю загального захворювання, з дитинства, осіб з інвалідністю з ураженням органів слуху та зору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 КУ «Центр соціальних служб»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76,0</w:t>
            </w:r>
          </w:p>
          <w:p w:rsidR="000B2C2A" w:rsidRDefault="000B2C2A">
            <w:pPr>
              <w:jc w:val="center"/>
              <w:rPr>
                <w:lang w:val="uk-UA"/>
              </w:rPr>
            </w:pPr>
          </w:p>
          <w:p w:rsidR="000B2C2A" w:rsidRDefault="000B2C2A">
            <w:pPr>
              <w:jc w:val="center"/>
              <w:rPr>
                <w:lang w:val="uk-UA"/>
              </w:rPr>
            </w:pPr>
            <w:r>
              <w:rPr>
                <w:lang w:val="uk-UA"/>
              </w:rPr>
              <w:t>100,0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36,0</w:t>
            </w:r>
          </w:p>
          <w:p w:rsidR="000B2C2A" w:rsidRDefault="000B2C2A">
            <w:pPr>
              <w:jc w:val="center"/>
              <w:rPr>
                <w:lang w:val="uk-UA"/>
              </w:rPr>
            </w:pPr>
          </w:p>
          <w:p w:rsidR="000B2C2A" w:rsidRDefault="000B2C2A">
            <w:pPr>
              <w:jc w:val="center"/>
              <w:rPr>
                <w:lang w:val="uk-UA"/>
              </w:rPr>
            </w:pPr>
            <w:r>
              <w:rPr>
                <w:lang w:val="uk-UA"/>
              </w:rPr>
              <w:t>60,0</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20,0</w:t>
            </w:r>
          </w:p>
          <w:p w:rsidR="000B2C2A" w:rsidRDefault="000B2C2A">
            <w:pPr>
              <w:jc w:val="center"/>
              <w:rPr>
                <w:lang w:val="uk-UA"/>
              </w:rPr>
            </w:pPr>
          </w:p>
          <w:p w:rsidR="000B2C2A" w:rsidRDefault="000B2C2A">
            <w:pPr>
              <w:jc w:val="center"/>
              <w:rPr>
                <w:lang w:val="uk-UA"/>
              </w:rPr>
            </w:pPr>
            <w:r>
              <w:rPr>
                <w:lang w:val="uk-UA"/>
              </w:rPr>
              <w:t>40,0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 xml:space="preserve">5.4.Придбання житла та земельної ділянки, на якій воно знаходиться, для учасників АТО та/або ООС, </w:t>
            </w:r>
            <w:r>
              <w:rPr>
                <w:bCs/>
              </w:rPr>
              <w:t>учасників бойових дій на території інших держав (воїнів-інтернаціо</w:t>
            </w:r>
            <w:r>
              <w:rPr>
                <w:bCs/>
                <w:lang w:val="uk-UA"/>
              </w:rPr>
              <w:t>-</w:t>
            </w:r>
            <w:r>
              <w:rPr>
                <w:bCs/>
              </w:rPr>
              <w:t>налістів),</w:t>
            </w:r>
            <w:r>
              <w:rPr>
                <w:bCs/>
                <w:lang w:val="uk-UA"/>
              </w:rPr>
              <w:t xml:space="preserve"> </w:t>
            </w:r>
            <w:r>
              <w:rPr>
                <w:bCs/>
              </w:rPr>
              <w:t>інвалідів війни</w:t>
            </w:r>
            <w:r>
              <w:rPr>
                <w:bCs/>
                <w:lang w:val="uk-UA"/>
              </w:rPr>
              <w:t xml:space="preserve"> що потре-бують поліпшення житлових умов</w:t>
            </w:r>
            <w:r>
              <w:rPr>
                <w:bCs/>
                <w:color w:val="FF0000"/>
                <w:lang w:val="uk-UA"/>
              </w:rPr>
              <w:t>.</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both"/>
              <w:rPr>
                <w:lang w:val="uk-UA"/>
              </w:rPr>
            </w:pPr>
            <w:r>
              <w:t xml:space="preserve">Селищний </w:t>
            </w:r>
            <w:proofErr w:type="gramStart"/>
            <w:r>
              <w:t>бюд</w:t>
            </w:r>
            <w:r>
              <w:rPr>
                <w:lang w:val="uk-UA"/>
              </w:rPr>
              <w:t>-</w:t>
            </w:r>
            <w:r>
              <w:t>жет</w:t>
            </w:r>
            <w:proofErr w:type="gramEnd"/>
            <w:r>
              <w:rPr>
                <w:lang w:val="uk-UA"/>
              </w:rPr>
              <w:t xml:space="preserve"> (при над-ходженні заяв)</w:t>
            </w:r>
          </w:p>
          <w:p w:rsidR="000B2C2A" w:rsidRDefault="000B2C2A">
            <w:pPr>
              <w:jc w:val="both"/>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p w:rsidR="000B2C2A" w:rsidRDefault="000B2C2A">
            <w:pPr>
              <w:jc w:val="center"/>
              <w:rPr>
                <w:lang w:val="uk-UA"/>
              </w:rPr>
            </w:pPr>
          </w:p>
          <w:p w:rsidR="000B2C2A" w:rsidRDefault="000B2C2A">
            <w:pPr>
              <w:jc w:val="center"/>
              <w:rPr>
                <w:lang w:val="uk-UA"/>
              </w:rPr>
            </w:pPr>
          </w:p>
          <w:p w:rsidR="000B2C2A" w:rsidRDefault="000B2C2A">
            <w:pPr>
              <w:jc w:val="center"/>
            </w:pPr>
            <w:r>
              <w:rPr>
                <w:lang w:val="uk-UA"/>
              </w:rPr>
              <w:t>540,0</w:t>
            </w: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p w:rsidR="000B2C2A" w:rsidRDefault="000B2C2A">
            <w:pPr>
              <w:jc w:val="center"/>
            </w:pPr>
          </w:p>
          <w:p w:rsidR="000B2C2A" w:rsidRDefault="000B2C2A">
            <w:pPr>
              <w:jc w:val="center"/>
            </w:pPr>
          </w:p>
          <w:p w:rsidR="000B2C2A" w:rsidRDefault="000B2C2A">
            <w:pPr>
              <w:jc w:val="center"/>
              <w:rPr>
                <w:lang w:val="uk-UA"/>
              </w:rPr>
            </w:pPr>
            <w:r>
              <w:rPr>
                <w:lang w:val="uk-UA"/>
              </w:rPr>
              <w:t>540,0</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5.5.Підтримка громадських об’єднань, самоорганізацій населення, які офіційно зареєстровані на території громади.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both"/>
              <w:rPr>
                <w:lang w:val="uk-UA"/>
              </w:rPr>
            </w:pPr>
            <w:r>
              <w:t xml:space="preserve">Селищний </w:t>
            </w:r>
            <w:proofErr w:type="gramStart"/>
            <w:r>
              <w:t>бюд</w:t>
            </w:r>
            <w:r>
              <w:rPr>
                <w:lang w:val="uk-UA"/>
              </w:rPr>
              <w:t>-</w:t>
            </w:r>
            <w:r>
              <w:t>жет</w:t>
            </w:r>
            <w:proofErr w:type="gramEnd"/>
          </w:p>
          <w:p w:rsidR="000B2C2A" w:rsidRDefault="000B2C2A">
            <w:pPr>
              <w:jc w:val="both"/>
              <w:rPr>
                <w:lang w:val="uk-UA"/>
              </w:rPr>
            </w:pPr>
            <w:r>
              <w:rPr>
                <w:lang w:val="uk-UA"/>
              </w:rPr>
              <w:t>Субвенція з об-ласного бюдже-ту</w:t>
            </w:r>
          </w:p>
          <w:p w:rsidR="000B2C2A" w:rsidRDefault="000B2C2A">
            <w:pPr>
              <w:jc w:val="both"/>
              <w:rPr>
                <w:lang w:val="uk-UA"/>
              </w:rPr>
            </w:pPr>
            <w:r>
              <w:rPr>
                <w:lang w:val="uk-UA"/>
              </w:rP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5,0</w:t>
            </w:r>
          </w:p>
          <w:p w:rsidR="000B2C2A" w:rsidRDefault="000B2C2A">
            <w:pPr>
              <w:jc w:val="center"/>
              <w:rPr>
                <w:lang w:val="uk-UA"/>
              </w:rPr>
            </w:pPr>
          </w:p>
          <w:p w:rsidR="000B2C2A" w:rsidRDefault="000B2C2A">
            <w:pPr>
              <w:jc w:val="center"/>
              <w:rPr>
                <w:lang w:val="uk-UA"/>
              </w:rPr>
            </w:pPr>
            <w:r>
              <w:rPr>
                <w:lang w:val="uk-UA"/>
              </w:rPr>
              <w:t>Згідно з рішенням облради</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5,0</w:t>
            </w:r>
          </w:p>
          <w:p w:rsidR="000B2C2A" w:rsidRDefault="000B2C2A">
            <w:pPr>
              <w:jc w:val="center"/>
              <w:rPr>
                <w:lang w:val="uk-UA"/>
              </w:rPr>
            </w:pPr>
          </w:p>
          <w:p w:rsidR="000B2C2A" w:rsidRDefault="000B2C2A">
            <w:pPr>
              <w:jc w:val="center"/>
              <w:rPr>
                <w:lang w:val="uk-UA"/>
              </w:rPr>
            </w:pPr>
            <w:r>
              <w:rPr>
                <w:lang w:val="uk-UA"/>
              </w:rPr>
              <w:t>Згідно з рішенням облради</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022B75" w:rsidRDefault="00022B75" w:rsidP="00022B75">
            <w:pPr>
              <w:shd w:val="clear" w:color="auto" w:fill="FFFFFF"/>
              <w:jc w:val="both"/>
              <w:rPr>
                <w:bCs/>
                <w:lang w:val="uk-UA"/>
              </w:rPr>
            </w:pPr>
            <w:r>
              <w:rPr>
                <w:bCs/>
                <w:lang w:val="uk-UA"/>
              </w:rPr>
              <w:t>5.6.Забезпечення перевезення тіл героїчно загиблих за незалежність та територіальну цілісність України військовослужбовців ЗСУ до місця поховання</w:t>
            </w:r>
          </w:p>
        </w:tc>
        <w:tc>
          <w:tcPr>
            <w:tcW w:w="1330" w:type="dxa"/>
            <w:gridSpan w:val="2"/>
            <w:tcBorders>
              <w:top w:val="single" w:sz="4" w:space="0" w:color="000000"/>
              <w:left w:val="single" w:sz="4" w:space="0" w:color="000000"/>
              <w:bottom w:val="single" w:sz="4" w:space="0" w:color="000000"/>
              <w:right w:val="nil"/>
            </w:tcBorders>
          </w:tcPr>
          <w:p w:rsidR="00022B75" w:rsidRDefault="00022B75" w:rsidP="00022B75">
            <w:pPr>
              <w:jc w:val="both"/>
              <w:rPr>
                <w:lang w:val="uk-UA"/>
              </w:rPr>
            </w:pPr>
            <w:r>
              <w:rPr>
                <w:lang w:val="uk-UA"/>
              </w:rPr>
              <w:t>2022-2023</w:t>
            </w:r>
          </w:p>
        </w:tc>
        <w:tc>
          <w:tcPr>
            <w:tcW w:w="1921" w:type="dxa"/>
            <w:tcBorders>
              <w:top w:val="single" w:sz="4" w:space="0" w:color="000000"/>
              <w:left w:val="single" w:sz="4" w:space="0" w:color="000000"/>
              <w:bottom w:val="single" w:sz="4" w:space="0" w:color="000000"/>
              <w:right w:val="nil"/>
            </w:tcBorders>
          </w:tcPr>
          <w:p w:rsidR="00022B75" w:rsidRDefault="00022B75" w:rsidP="00022B75">
            <w:pPr>
              <w:jc w:val="both"/>
            </w:pPr>
            <w:r>
              <w:t>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22B75" w:rsidRDefault="00022B75" w:rsidP="00022B75">
            <w:pPr>
              <w:jc w:val="both"/>
              <w:rPr>
                <w:lang w:val="uk-UA"/>
              </w:rPr>
            </w:pPr>
            <w:r>
              <w:t xml:space="preserve">Селищний </w:t>
            </w:r>
            <w:proofErr w:type="gramStart"/>
            <w:r>
              <w:t>бюд</w:t>
            </w:r>
            <w:r>
              <w:rPr>
                <w:lang w:val="uk-UA"/>
              </w:rPr>
              <w:t>-</w:t>
            </w:r>
            <w:r>
              <w:t>жет</w:t>
            </w:r>
            <w:proofErr w:type="gramEnd"/>
          </w:p>
          <w:p w:rsidR="00022B75" w:rsidRDefault="00022B75" w:rsidP="00022B75">
            <w:pPr>
              <w:jc w:val="both"/>
            </w:pPr>
          </w:p>
        </w:tc>
        <w:tc>
          <w:tcPr>
            <w:tcW w:w="1096" w:type="dxa"/>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p>
        </w:tc>
        <w:tc>
          <w:tcPr>
            <w:tcW w:w="1167"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tcPr>
          <w:p w:rsidR="00022B75" w:rsidRPr="00022B75" w:rsidRDefault="00022B75" w:rsidP="00022B75">
            <w:pPr>
              <w:snapToGrid w:val="0"/>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6</w:t>
            </w: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both"/>
              <w:rPr>
                <w:b/>
              </w:rPr>
            </w:pPr>
            <w:r>
              <w:rPr>
                <w:b/>
              </w:rPr>
              <w:t>Підтримка осіб, які опинилися у складних життєвих обставинах</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148,0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67,0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50,0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b/>
                <w:sz w:val="24"/>
                <w:szCs w:val="24"/>
                <w:lang w:val="uk-UA"/>
              </w:rPr>
              <w:t>31,0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spacing w:after="105"/>
              <w:jc w:val="both"/>
            </w:pPr>
            <w:r>
              <w:rPr>
                <w:bCs/>
                <w:lang w:val="uk-UA"/>
              </w:rPr>
              <w:t>6.1. Надання одноразової матеріальної допомоги та продуктових наборів малозабезпеченим верствам насе-лення Новосанжарської селищної ради, які опинилися в складних життєвих обставинах та потребують соціальної підтримки.</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r>
              <w:rPr>
                <w:lang w:val="uk-UA"/>
              </w:rPr>
              <w:t>, старостати</w:t>
            </w:r>
          </w:p>
        </w:tc>
        <w:tc>
          <w:tcPr>
            <w:tcW w:w="1634" w:type="dxa"/>
            <w:vMerge w:val="restart"/>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r>
              <w:t>Селищний бюджет</w:t>
            </w:r>
          </w:p>
          <w:p w:rsidR="00022B75" w:rsidRDefault="00022B75" w:rsidP="00022B75">
            <w:pPr>
              <w:jc w:val="center"/>
              <w:rPr>
                <w:lang w:val="uk-UA"/>
              </w:rPr>
            </w:pPr>
            <w:r>
              <w:rPr>
                <w:lang w:val="uk-UA"/>
              </w:rPr>
              <w:t>(відповідно до Положення про матеріальну допомогу)</w:t>
            </w:r>
          </w:p>
          <w:p w:rsidR="00022B75" w:rsidRDefault="00022B75" w:rsidP="00022B75">
            <w:pPr>
              <w:jc w:val="center"/>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22B75" w:rsidRDefault="00022B75" w:rsidP="00022B75">
            <w:pPr>
              <w:jc w:val="both"/>
            </w:pPr>
            <w:r>
              <w:t>Зменшення кількості осіб, які опинилися у складних життєвих обставинах</w:t>
            </w: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6.2. Надання одноразової матеріальної допомоги особам, які постраждали внаслідок стихійного лиха.</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095"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167"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155"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6.3. Надання нецільової благодійної допомоги на поховання деяких категорій осіб виконавцю волевиявлення померлого, або особі, яка зобов’язалася поховати померлого.</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55,0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30,0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w:t>
            </w:r>
          </w:p>
        </w:tc>
        <w:tc>
          <w:tcPr>
            <w:tcW w:w="2097" w:type="dxa"/>
            <w:vMerge w:val="restart"/>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lang w:val="uk-UA"/>
              </w:rPr>
              <w:t xml:space="preserve">6.4. </w:t>
            </w:r>
            <w:r>
              <w:rPr>
                <w:bCs/>
              </w:rPr>
              <w:t>Придбання</w:t>
            </w:r>
            <w:r>
              <w:rPr>
                <w:bCs/>
                <w:lang w:val="uk-UA"/>
              </w:rPr>
              <w:t xml:space="preserve"> ритуальних товарів та організація і проведення</w:t>
            </w:r>
            <w:r>
              <w:rPr>
                <w:bCs/>
              </w:rPr>
              <w:t xml:space="preserve"> похованн</w:t>
            </w:r>
            <w:r>
              <w:rPr>
                <w:bCs/>
                <w:lang w:val="uk-UA"/>
              </w:rPr>
              <w:t>я</w:t>
            </w:r>
            <w:r>
              <w:rPr>
                <w:bCs/>
              </w:rPr>
              <w:t xml:space="preserve"> осіб без певного місця проживання</w:t>
            </w:r>
            <w:r>
              <w:rPr>
                <w:bCs/>
                <w:lang w:val="uk-UA"/>
              </w:rPr>
              <w:t>, одиноких, від яких відмовилися рідні, знайдених невпізнаних громадян</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17,5</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7,5</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7,0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3,0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w:t>
            </w:r>
            <w:r>
              <w:rPr>
                <w:bCs/>
                <w:lang w:val="uk-UA"/>
              </w:rPr>
              <w:t>5</w:t>
            </w:r>
            <w:r>
              <w:rPr>
                <w:bCs/>
              </w:rPr>
              <w:t>. Надання одноразової матеріальної допомоги з метою підвищення мотивації та забезпечення виконання пріорітетних завдань із залучення громадян на військову службу за контрактом до ЗСУ</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16,0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3,0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3,0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rPr>
                <w:bCs/>
                <w:lang w:val="uk-UA"/>
              </w:rPr>
              <w:t>6.6. Забезпечення підтримки осіб, що постраждали від домашнього насильства та торгівлі людьми</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44,5</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14,5</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15,0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7</w:t>
            </w: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both"/>
              <w:rPr>
                <w:b/>
              </w:rPr>
            </w:pPr>
            <w:r>
              <w:rPr>
                <w:b/>
              </w:rPr>
              <w:t>Забезпечення пільг з послуг зв’язку, пільг за проїзд окремих категорій громадян</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666,06</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266,76</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205,9</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b/>
                <w:sz w:val="24"/>
                <w:szCs w:val="24"/>
                <w:lang w:val="uk-UA"/>
              </w:rPr>
              <w:t>193,4</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pPr>
            <w:r>
              <w:rPr>
                <w:bCs/>
              </w:rPr>
              <w:t>7.1. Надання пільг окремим категоріям громадян з оплати послуг зв’язку.</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190</w:t>
            </w:r>
            <w:r>
              <w:t>,</w:t>
            </w:r>
            <w:r>
              <w:rPr>
                <w:lang w:val="uk-UA"/>
              </w:rPr>
              <w:t>2</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63,4</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63,4</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63,4</w:t>
            </w:r>
          </w:p>
        </w:tc>
        <w:tc>
          <w:tcPr>
            <w:tcW w:w="2097" w:type="dxa"/>
            <w:tcBorders>
              <w:top w:val="single" w:sz="4" w:space="0" w:color="000000"/>
              <w:left w:val="single" w:sz="4" w:space="0" w:color="000000"/>
              <w:bottom w:val="single" w:sz="4" w:space="0" w:color="000000"/>
              <w:right w:val="single" w:sz="4" w:space="0" w:color="000000"/>
            </w:tcBorders>
            <w:hideMark/>
          </w:tcPr>
          <w:p w:rsidR="00022B75" w:rsidRDefault="00022B75" w:rsidP="00022B75">
            <w:pPr>
              <w:jc w:val="both"/>
            </w:pPr>
            <w:r>
              <w:t>Зниження соціальної напруги та забезпе</w:t>
            </w:r>
            <w:r>
              <w:rPr>
                <w:lang w:val="uk-UA"/>
              </w:rPr>
              <w:t>-</w:t>
            </w:r>
            <w:r>
              <w:t>чення пільг окремим категоріям громадян</w:t>
            </w: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pPr>
            <w:r>
              <w:rPr>
                <w:bCs/>
                <w:lang w:val="uk-UA"/>
              </w:rPr>
              <w:t>7.2.Надання компенсаційних виплат за пільговий проїзд окремих категорій громадян залізничним транспортом</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190,0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90,0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rPr>
                <w:lang w:val="uk-UA"/>
              </w:rPr>
            </w:pPr>
            <w:r>
              <w:rPr>
                <w:bCs/>
                <w:lang w:val="uk-UA"/>
              </w:rPr>
              <w:t>7.3.</w:t>
            </w:r>
            <w:r>
              <w:rPr>
                <w:bCs/>
              </w:rPr>
              <w:t>Компенсаційні виплати за піль</w:t>
            </w:r>
            <w:r>
              <w:rPr>
                <w:bCs/>
                <w:lang w:val="uk-UA"/>
              </w:rPr>
              <w:t>-</w:t>
            </w:r>
            <w:r>
              <w:rPr>
                <w:bCs/>
              </w:rPr>
              <w:t>говий проїзд автомобільним тран</w:t>
            </w:r>
            <w:r>
              <w:rPr>
                <w:bCs/>
                <w:lang w:val="uk-UA"/>
              </w:rPr>
              <w:t>-</w:t>
            </w:r>
            <w:r>
              <w:rPr>
                <w:bCs/>
              </w:rPr>
              <w:t>спортом окремих категорій громадян перевізникам, що здійснюють пере</w:t>
            </w:r>
            <w:r>
              <w:rPr>
                <w:bCs/>
                <w:lang w:val="uk-UA"/>
              </w:rPr>
              <w:t>-</w:t>
            </w:r>
            <w:r>
              <w:rPr>
                <w:bCs/>
              </w:rPr>
              <w:t>везення  приміським транспортом від</w:t>
            </w:r>
            <w:r>
              <w:rPr>
                <w:bCs/>
                <w:lang w:val="uk-UA"/>
              </w:rPr>
              <w:t>-</w:t>
            </w:r>
            <w:r>
              <w:rPr>
                <w:bCs/>
              </w:rPr>
              <w:t>повідно до щомісячних поданих ними  розрахунків</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264,0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104,0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80,0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80,0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rPr>
                <w:lang w:val="uk-UA"/>
              </w:rPr>
            </w:pPr>
            <w:r>
              <w:rPr>
                <w:bCs/>
                <w:lang w:val="uk-UA"/>
              </w:rPr>
              <w:t xml:space="preserve">7.4.Надання компенсаційних виплат за вартість проїзду хронічно хворих осіб до місця проходження процедури гемодіалізу та назад </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21,86</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9,36</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12,5</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ВСЬОГО</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lang w:val="uk-UA"/>
              </w:rPr>
            </w:pPr>
            <w:r>
              <w:rPr>
                <w:b/>
              </w:rPr>
              <w:t>Селищний бюджет</w:t>
            </w:r>
          </w:p>
          <w:p w:rsidR="00022B75" w:rsidRDefault="00022B75" w:rsidP="00022B75">
            <w:pPr>
              <w:jc w:val="center"/>
              <w:rPr>
                <w:b/>
              </w:rPr>
            </w:pPr>
            <w:r>
              <w:rPr>
                <w:b/>
                <w:lang w:val="uk-UA"/>
              </w:rPr>
              <w:t>Обласний бюджет</w:t>
            </w:r>
          </w:p>
          <w:p w:rsidR="00022B75" w:rsidRDefault="00022B75" w:rsidP="00022B75">
            <w:pPr>
              <w:jc w:val="center"/>
              <w:rPr>
                <w:b/>
                <w:sz w:val="24"/>
                <w:szCs w:val="24"/>
                <w:lang w:val="uk-UA"/>
              </w:rPr>
            </w:pPr>
            <w:r>
              <w:rPr>
                <w:b/>
              </w:rPr>
              <w:t>Небюджетні джерела</w:t>
            </w:r>
          </w:p>
        </w:tc>
        <w:tc>
          <w:tcPr>
            <w:tcW w:w="1096"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3</w:t>
            </w:r>
            <w:r w:rsidR="00DD1FF3">
              <w:rPr>
                <w:b/>
                <w:sz w:val="24"/>
                <w:szCs w:val="24"/>
                <w:lang w:val="uk-UA"/>
              </w:rPr>
              <w:t>28</w:t>
            </w:r>
            <w:r>
              <w:rPr>
                <w:b/>
                <w:sz w:val="24"/>
                <w:szCs w:val="24"/>
                <w:lang w:val="uk-UA"/>
              </w:rPr>
              <w:t>2,254</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767,378</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lang w:val="uk-UA"/>
              </w:rPr>
              <w:t>45</w:t>
            </w:r>
            <w:r>
              <w:rPr>
                <w:b/>
                <w:sz w:val="24"/>
                <w:szCs w:val="24"/>
              </w:rPr>
              <w:t>,0</w:t>
            </w:r>
          </w:p>
        </w:tc>
        <w:tc>
          <w:tcPr>
            <w:tcW w:w="1095"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1291,26</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644,4</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lang w:val="uk-UA"/>
              </w:rPr>
              <w:t>15,0</w:t>
            </w:r>
          </w:p>
        </w:tc>
        <w:tc>
          <w:tcPr>
            <w:tcW w:w="1167"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1</w:t>
            </w:r>
            <w:r w:rsidR="00DD1FF3">
              <w:rPr>
                <w:b/>
                <w:sz w:val="24"/>
                <w:szCs w:val="24"/>
                <w:lang w:val="uk-UA"/>
              </w:rPr>
              <w:t>37</w:t>
            </w:r>
            <w:r>
              <w:rPr>
                <w:b/>
                <w:sz w:val="24"/>
                <w:szCs w:val="24"/>
                <w:lang w:val="uk-UA"/>
              </w:rPr>
              <w:t>0,5</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122,978</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rPr>
              <w:t>15,0</w:t>
            </w:r>
          </w:p>
        </w:tc>
        <w:tc>
          <w:tcPr>
            <w:tcW w:w="1155"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620,494</w:t>
            </w:r>
          </w:p>
          <w:p w:rsidR="00022B75" w:rsidRDefault="00022B75" w:rsidP="00022B75">
            <w:pPr>
              <w:jc w:val="center"/>
              <w:rPr>
                <w:b/>
                <w:sz w:val="24"/>
                <w:szCs w:val="24"/>
                <w:lang w:val="uk-UA"/>
              </w:rPr>
            </w:pPr>
          </w:p>
          <w:p w:rsidR="00022B75" w:rsidRDefault="00022B75" w:rsidP="00022B75">
            <w:pPr>
              <w:jc w:val="center"/>
              <w:rPr>
                <w:b/>
                <w:sz w:val="24"/>
                <w:szCs w:val="24"/>
                <w:lang w:val="uk-UA"/>
              </w:rPr>
            </w:pPr>
            <w:r>
              <w:rPr>
                <w:b/>
                <w:sz w:val="24"/>
                <w:szCs w:val="24"/>
                <w:lang w:val="uk-UA"/>
              </w:rPr>
              <w:t>-</w:t>
            </w:r>
          </w:p>
          <w:p w:rsidR="00022B75" w:rsidRDefault="00022B75" w:rsidP="00022B75">
            <w:pPr>
              <w:jc w:val="center"/>
              <w:rPr>
                <w:b/>
                <w:sz w:val="24"/>
                <w:szCs w:val="24"/>
                <w:lang w:val="uk-UA"/>
              </w:rPr>
            </w:pPr>
          </w:p>
          <w:p w:rsidR="00022B75" w:rsidRDefault="00022B75" w:rsidP="00022B75">
            <w:pPr>
              <w:jc w:val="center"/>
            </w:pPr>
            <w:r>
              <w:rPr>
                <w:b/>
                <w:sz w:val="24"/>
                <w:szCs w:val="24"/>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ectPr w:rsidR="000B2C2A">
          <w:pgSz w:w="16838" w:h="11906" w:orient="landscape"/>
          <w:pgMar w:top="567" w:right="851" w:bottom="567" w:left="357" w:header="720" w:footer="720" w:gutter="0"/>
          <w:cols w:space="720"/>
        </w:sect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t>Додаток 3 до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sz w:val="28"/>
          <w:szCs w:val="28"/>
          <w:lang w:val="uk-UA"/>
        </w:rPr>
        <w:t xml:space="preserve">Порядок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 xml:space="preserve">надання компенсаційних виплат за вартість проїзду хронічно хворих осіб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bCs/>
          <w:sz w:val="28"/>
          <w:szCs w:val="28"/>
          <w:lang w:val="uk-UA"/>
        </w:rPr>
        <w:t>до місця проходження процедури гемодіалізу та назад</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bCs/>
          <w:sz w:val="28"/>
          <w:szCs w:val="28"/>
          <w:lang w:val="uk-UA"/>
        </w:rPr>
      </w:pPr>
      <w:r>
        <w:rPr>
          <w:rFonts w:ascii="Times New Roman" w:hAnsi="Times New Roman"/>
          <w:sz w:val="28"/>
          <w:szCs w:val="28"/>
        </w:rPr>
        <w:t xml:space="preserve">Цей Порядок визначає механізм </w:t>
      </w:r>
      <w:r>
        <w:rPr>
          <w:rFonts w:ascii="Times New Roman" w:hAnsi="Times New Roman"/>
          <w:bCs/>
          <w:sz w:val="28"/>
          <w:szCs w:val="28"/>
          <w:lang w:val="uk-UA"/>
        </w:rPr>
        <w:t>надання компенсаційних виплат за вартість проїзду хронічно хворих осіб до місця проходження процедури гемодіалізу та назад</w:t>
      </w:r>
      <w:r>
        <w:rPr>
          <w:rFonts w:ascii="Times New Roman" w:hAnsi="Times New Roman"/>
          <w:sz w:val="28"/>
          <w:szCs w:val="28"/>
        </w:rPr>
        <w:t>.</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lang w:val="uk-UA"/>
        </w:rPr>
      </w:pPr>
      <w:r>
        <w:rPr>
          <w:rFonts w:ascii="Times New Roman" w:hAnsi="Times New Roman"/>
          <w:bCs/>
          <w:sz w:val="28"/>
          <w:szCs w:val="28"/>
          <w:lang w:val="uk-UA"/>
        </w:rPr>
        <w:t>Надання компенсаційних виплат за вартість проїзду хронічно хворих осіб до місця проходження процедури гемодіалізу та назад</w:t>
      </w:r>
      <w:r>
        <w:rPr>
          <w:rFonts w:ascii="Times New Roman" w:hAnsi="Times New Roman"/>
          <w:sz w:val="28"/>
          <w:szCs w:val="28"/>
          <w:lang w:val="uk-UA"/>
        </w:rPr>
        <w:t xml:space="preserve"> проводиться за рахунок коштів, передбачених у бюджеті Новосанжарської селищної територіальної громади на фінансування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Дія цього Порядку поширюється на осіб, яким за медичними висновками призначено програмний гемодіаліз</w:t>
      </w:r>
      <w:r>
        <w:rPr>
          <w:rFonts w:ascii="Times New Roman" w:hAnsi="Times New Roman"/>
          <w:sz w:val="28"/>
          <w:szCs w:val="28"/>
          <w:lang w:val="uk-UA"/>
        </w:rPr>
        <w:t xml:space="preserve">.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142"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 </w:t>
      </w:r>
      <w:r>
        <w:rPr>
          <w:rFonts w:ascii="Times New Roman" w:hAnsi="Times New Roman"/>
          <w:sz w:val="28"/>
          <w:szCs w:val="28"/>
          <w:lang w:val="uk-UA"/>
        </w:rPr>
        <w:t xml:space="preserve">(Полтавської обласної клінічної лікарні) </w:t>
      </w:r>
      <w:r>
        <w:rPr>
          <w:rFonts w:ascii="Times New Roman" w:hAnsi="Times New Roman"/>
          <w:sz w:val="28"/>
          <w:szCs w:val="28"/>
        </w:rPr>
        <w:t>та назад виплачується відділ</w:t>
      </w:r>
      <w:r>
        <w:rPr>
          <w:rFonts w:ascii="Times New Roman" w:hAnsi="Times New Roman"/>
          <w:sz w:val="28"/>
          <w:szCs w:val="28"/>
          <w:lang w:val="uk-UA"/>
        </w:rPr>
        <w:t>ом бухгалтерського та господарського забезпечення виконавчого комітету Новосанжарської селищної ради.</w:t>
      </w:r>
      <w:r>
        <w:rPr>
          <w:rFonts w:ascii="Times New Roman" w:hAnsi="Times New Roman"/>
          <w:sz w:val="28"/>
          <w:szCs w:val="28"/>
        </w:rPr>
        <w:t xml:space="preserve">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 </w:t>
      </w:r>
      <w:r>
        <w:rPr>
          <w:rFonts w:ascii="Times New Roman" w:hAnsi="Times New Roman"/>
          <w:sz w:val="28"/>
          <w:szCs w:val="28"/>
        </w:rPr>
        <w:t xml:space="preserve">та назад надається у разі користування таким міжміським транспортом: </w:t>
      </w:r>
      <w:r>
        <w:rPr>
          <w:rFonts w:ascii="Times New Roman" w:hAnsi="Times New Roman"/>
          <w:sz w:val="28"/>
          <w:szCs w:val="28"/>
          <w:u w:val="single"/>
        </w:rPr>
        <w:t>залізничним</w:t>
      </w:r>
      <w:r>
        <w:rPr>
          <w:rFonts w:ascii="Times New Roman" w:hAnsi="Times New Roman"/>
          <w:sz w:val="28"/>
          <w:szCs w:val="28"/>
        </w:rPr>
        <w:t xml:space="preserve"> - у розмірі фактичних витрат, підтверджених проїзними документами, але не більше вартості проїзду в плацкартному/купейному вагоні поїзда; </w:t>
      </w:r>
      <w:r>
        <w:rPr>
          <w:rFonts w:ascii="Times New Roman" w:hAnsi="Times New Roman"/>
          <w:sz w:val="28"/>
          <w:szCs w:val="28"/>
          <w:u w:val="single"/>
        </w:rPr>
        <w:t>автомобільним</w:t>
      </w:r>
      <w:r>
        <w:rPr>
          <w:rFonts w:ascii="Times New Roman" w:hAnsi="Times New Roman"/>
          <w:sz w:val="28"/>
          <w:szCs w:val="28"/>
        </w:rPr>
        <w:t xml:space="preserve"> загального користування (крім таксі) - у розмірі фактичних витрат, підтверджених проїзними документами.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firstLine="709"/>
        <w:jc w:val="both"/>
        <w:rPr>
          <w:rFonts w:ascii="Times New Roman" w:hAnsi="Times New Roman"/>
          <w:sz w:val="28"/>
          <w:szCs w:val="28"/>
        </w:rPr>
      </w:pPr>
      <w:r>
        <w:rPr>
          <w:rFonts w:ascii="Times New Roman" w:hAnsi="Times New Roman"/>
          <w:sz w:val="28"/>
          <w:szCs w:val="28"/>
        </w:rPr>
        <w:t xml:space="preserve">Витрати на проїзд </w:t>
      </w:r>
      <w:r>
        <w:rPr>
          <w:rFonts w:ascii="Times New Roman" w:hAnsi="Times New Roman"/>
          <w:sz w:val="28"/>
          <w:szCs w:val="28"/>
          <w:lang w:val="uk-UA"/>
        </w:rPr>
        <w:t>міським т</w:t>
      </w:r>
      <w:r>
        <w:rPr>
          <w:rFonts w:ascii="Times New Roman" w:hAnsi="Times New Roman"/>
          <w:sz w:val="28"/>
          <w:szCs w:val="28"/>
        </w:rPr>
        <w:t xml:space="preserve">ранспортом відшкодуванню не підлягають.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w:t>
      </w:r>
      <w:r>
        <w:rPr>
          <w:rFonts w:ascii="Times New Roman" w:hAnsi="Times New Roman"/>
          <w:sz w:val="28"/>
          <w:szCs w:val="28"/>
          <w:lang w:val="uk-UA"/>
        </w:rPr>
        <w:t>до 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 та</w:t>
      </w:r>
      <w:r>
        <w:rPr>
          <w:rFonts w:ascii="Times New Roman" w:hAnsi="Times New Roman"/>
          <w:sz w:val="28"/>
          <w:szCs w:val="28"/>
        </w:rPr>
        <w:t xml:space="preserve"> назад призначається в разі, коли звернення за нею надійшло не пізніше ніж через 30 календарних днів із зазначеної в проїзному документі дати закінчення поїздки.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Для відшкодування вартості проїзду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w:t>
      </w:r>
      <w:r>
        <w:rPr>
          <w:rFonts w:ascii="Times New Roman" w:hAnsi="Times New Roman"/>
          <w:sz w:val="28"/>
          <w:szCs w:val="28"/>
        </w:rPr>
        <w:t xml:space="preserve"> та назад хворі подають до виконавчого комітету Новосанжарської селищної ради такі документи: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uk-UA"/>
        </w:rPr>
        <w:t xml:space="preserve">письмову </w:t>
      </w:r>
      <w:r>
        <w:rPr>
          <w:rFonts w:ascii="Times New Roman" w:hAnsi="Times New Roman"/>
          <w:sz w:val="28"/>
          <w:szCs w:val="28"/>
        </w:rPr>
        <w:t>заяву</w:t>
      </w:r>
      <w:r>
        <w:rPr>
          <w:rFonts w:ascii="Times New Roman" w:hAnsi="Times New Roman"/>
          <w:sz w:val="28"/>
          <w:szCs w:val="28"/>
          <w:lang w:val="uk-UA"/>
        </w:rPr>
        <w:t xml:space="preserve"> на ім’я селищного голови</w:t>
      </w:r>
      <w:r>
        <w:rPr>
          <w:rFonts w:ascii="Times New Roman" w:hAnsi="Times New Roman"/>
          <w:sz w:val="28"/>
          <w:szCs w:val="28"/>
        </w:rPr>
        <w:t xml:space="preserve"> про надання грошової компенсації із зазначенням рахунку, відкритого в банківській установі, та адреси для надіслання повідомлення про прийняте рішення (електронною поштою або на паперовому носії);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2) копію паспорта;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3) довідки </w:t>
      </w:r>
      <w:r>
        <w:rPr>
          <w:rFonts w:ascii="Times New Roman" w:hAnsi="Times New Roman"/>
          <w:sz w:val="28"/>
          <w:szCs w:val="28"/>
          <w:lang w:val="uk-UA"/>
        </w:rPr>
        <w:t>із місця проходження процедури гемодіалізу (Полтавської обласної клінічної лікарні)</w:t>
      </w:r>
      <w:r>
        <w:rPr>
          <w:rFonts w:ascii="Times New Roman" w:hAnsi="Times New Roman"/>
          <w:sz w:val="28"/>
          <w:szCs w:val="28"/>
        </w:rPr>
        <w:t xml:space="preserve"> із зазначенням дат та кількості отриманих програмних гемодіалізів;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rPr>
        <w:t xml:space="preserve">4) оригінали проїзних документів, що підтверджують витрати на оплату проїзду (на проїзному документі повинні бути зазначені дата проїзду та його вартість).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8. У разі відсутності проїзних документів, що підтверджують витрати на оплату проїзду, відшкодування хворим вартості проїзду до медичних установ та назад здійснюється на підставі документів, зазначених у пункті 7,  у розмірі середньої вартості проїзду.</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 xml:space="preserve">. Рішення про відшкодування хворим вартості проїзду до медичних установ та назад приймається виконавчим комітетом </w:t>
      </w:r>
      <w:r>
        <w:rPr>
          <w:rFonts w:ascii="Times New Roman" w:hAnsi="Times New Roman"/>
          <w:sz w:val="28"/>
          <w:szCs w:val="28"/>
          <w:lang w:val="uk-UA"/>
        </w:rPr>
        <w:t xml:space="preserve">Новосанжарської селищної ради після </w:t>
      </w:r>
      <w:r>
        <w:rPr>
          <w:rFonts w:ascii="Times New Roman" w:hAnsi="Times New Roman"/>
          <w:sz w:val="28"/>
          <w:szCs w:val="28"/>
        </w:rPr>
        <w:t xml:space="preserve">надходження </w:t>
      </w:r>
      <w:r>
        <w:rPr>
          <w:rFonts w:ascii="Times New Roman" w:hAnsi="Times New Roman"/>
          <w:sz w:val="28"/>
          <w:szCs w:val="28"/>
          <w:lang w:val="uk-UA"/>
        </w:rPr>
        <w:t xml:space="preserve">зазначених вище </w:t>
      </w:r>
      <w:r>
        <w:rPr>
          <w:rFonts w:ascii="Times New Roman" w:hAnsi="Times New Roman"/>
          <w:sz w:val="28"/>
          <w:szCs w:val="28"/>
        </w:rPr>
        <w:t xml:space="preserve">документів.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 xml:space="preserve">. Виплата коштів проводиться через банківські установи.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w:t>
      </w:r>
      <w:r>
        <w:rPr>
          <w:rFonts w:ascii="Times New Roman" w:hAnsi="Times New Roman"/>
          <w:sz w:val="28"/>
          <w:szCs w:val="28"/>
        </w:rPr>
        <w:t xml:space="preserve">. Заявники та </w:t>
      </w:r>
      <w:r>
        <w:rPr>
          <w:rFonts w:ascii="Times New Roman" w:hAnsi="Times New Roman"/>
          <w:sz w:val="28"/>
          <w:szCs w:val="28"/>
          <w:lang w:val="uk-UA"/>
        </w:rPr>
        <w:t>Полтавська обласна клінічна лікарня</w:t>
      </w:r>
      <w:r>
        <w:rPr>
          <w:rFonts w:ascii="Times New Roman" w:hAnsi="Times New Roman"/>
          <w:sz w:val="28"/>
          <w:szCs w:val="28"/>
        </w:rPr>
        <w:t xml:space="preserve"> відповідають за достовірність поданих відомостей та документів, у яких вони містяться.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Pr>
          <w:rFonts w:ascii="Times New Roman" w:hAnsi="Times New Roman"/>
          <w:sz w:val="28"/>
          <w:szCs w:val="28"/>
        </w:rPr>
        <w:t xml:space="preserve">. Надміру виплачені суми з відшкодування витрат на оплату проїзду внаслідок подання заявником недостовірних відомостей підлягають стягненню в установленому порядку.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rFonts w:ascii="Times New Roman" w:hAnsi="Times New Roman" w:cs="Times New Roman"/>
          <w:i/>
          <w:color w:val="auto"/>
          <w:sz w:val="28"/>
          <w:szCs w:val="28"/>
        </w:rPr>
        <w:t>Додаток 4 до Програми</w:t>
      </w:r>
    </w:p>
    <w:p w:rsidR="000B2C2A" w:rsidRDefault="000B2C2A" w:rsidP="000B2C2A">
      <w:pPr>
        <w:tabs>
          <w:tab w:val="left" w:pos="1980"/>
        </w:tabs>
        <w:jc w:val="center"/>
        <w:rPr>
          <w:b/>
          <w:sz w:val="28"/>
          <w:szCs w:val="28"/>
          <w:lang w:val="uk-UA"/>
        </w:rPr>
      </w:pPr>
      <w:r>
        <w:rPr>
          <w:b/>
          <w:sz w:val="28"/>
          <w:szCs w:val="28"/>
          <w:lang w:val="uk-UA"/>
        </w:rPr>
        <w:t>ПОРЯДОК</w:t>
      </w:r>
    </w:p>
    <w:p w:rsidR="000B2C2A" w:rsidRDefault="000B2C2A" w:rsidP="000B2C2A">
      <w:pPr>
        <w:tabs>
          <w:tab w:val="left" w:pos="1980"/>
        </w:tabs>
        <w:jc w:val="center"/>
        <w:rPr>
          <w:b/>
          <w:sz w:val="28"/>
          <w:szCs w:val="28"/>
          <w:lang w:val="uk-UA"/>
        </w:rPr>
      </w:pPr>
      <w:r>
        <w:rPr>
          <w:b/>
          <w:sz w:val="28"/>
          <w:szCs w:val="28"/>
          <w:lang w:val="uk-UA"/>
        </w:rPr>
        <w:t xml:space="preserve">організації відпочинку (з наданням оздоровчих послуг) учасників </w:t>
      </w:r>
      <w:r>
        <w:rPr>
          <w:b/>
          <w:lang w:val="uk-UA"/>
        </w:rPr>
        <w:t>АТО (ООС</w:t>
      </w:r>
      <w:r>
        <w:rPr>
          <w:b/>
          <w:sz w:val="28"/>
          <w:szCs w:val="28"/>
          <w:lang w:val="uk-UA"/>
        </w:rPr>
        <w:t>) та членів їх сімей (дружини (чоловіка), неповнолітніх дітей), що зареєстровані та фактично проживають на території Новосанжарської селищної територіальної громади</w:t>
      </w:r>
    </w:p>
    <w:p w:rsidR="000B2C2A" w:rsidRDefault="000B2C2A" w:rsidP="000B2C2A">
      <w:pPr>
        <w:tabs>
          <w:tab w:val="left" w:pos="1980"/>
        </w:tabs>
        <w:jc w:val="center"/>
        <w:rPr>
          <w:sz w:val="28"/>
          <w:szCs w:val="28"/>
          <w:lang w:val="uk-UA"/>
        </w:rPr>
      </w:pPr>
    </w:p>
    <w:p w:rsidR="000B2C2A" w:rsidRDefault="000B2C2A" w:rsidP="000B2C2A">
      <w:pPr>
        <w:numPr>
          <w:ilvl w:val="0"/>
          <w:numId w:val="18"/>
        </w:numPr>
        <w:tabs>
          <w:tab w:val="left" w:pos="284"/>
        </w:tabs>
        <w:ind w:left="0" w:firstLine="567"/>
        <w:jc w:val="both"/>
        <w:rPr>
          <w:sz w:val="28"/>
          <w:szCs w:val="28"/>
          <w:lang w:val="uk-UA"/>
        </w:rPr>
      </w:pPr>
      <w:r>
        <w:rPr>
          <w:sz w:val="28"/>
          <w:szCs w:val="28"/>
          <w:lang w:val="uk-UA"/>
        </w:rPr>
        <w:t>Цей Порядок визначає механізм організації відпочинку (з наданням оздоровчих послуг) учасників АТО (ООС) та членів їх сімей (дружини (чоловіка), неповнолітніх дітей), що зареєстровані або фактично проживають на території Новосанжарської селищної територіальної громади (бійці Збройних сил, Національної гвардії, Державної прикордонної служби, СБУ, Міністерства внутрішніх справ та добровольчих батальйонів, які воювали проти російської агресії в Донецькій та Луганській областях), за рахунок коштів бюджету Новосанжарської селищної ради.</w:t>
      </w:r>
    </w:p>
    <w:p w:rsidR="000B2C2A" w:rsidRDefault="000B2C2A" w:rsidP="000B2C2A">
      <w:pPr>
        <w:numPr>
          <w:ilvl w:val="0"/>
          <w:numId w:val="18"/>
        </w:numPr>
        <w:tabs>
          <w:tab w:val="left" w:pos="284"/>
        </w:tabs>
        <w:ind w:left="0" w:firstLine="567"/>
        <w:jc w:val="both"/>
        <w:rPr>
          <w:sz w:val="28"/>
          <w:szCs w:val="28"/>
        </w:rPr>
      </w:pPr>
      <w:r>
        <w:rPr>
          <w:sz w:val="28"/>
          <w:szCs w:val="28"/>
        </w:rPr>
        <w:t xml:space="preserve">Строк перебування учасників АТО (ООС) та членів їх сімей (дружини (чоловіка), неповнолітніх дітей) у санаторно-курортному закладі на відпочинку становить не більше 12 календарних днів. Організація відпочинку (з наданням оздоровчих послуг) здійснюється згідно з медичними рекомендаціями закладів охорони здоров’я. </w:t>
      </w:r>
    </w:p>
    <w:p w:rsidR="000B2C2A" w:rsidRDefault="000B2C2A" w:rsidP="000B2C2A">
      <w:pPr>
        <w:numPr>
          <w:ilvl w:val="0"/>
          <w:numId w:val="18"/>
        </w:numPr>
        <w:tabs>
          <w:tab w:val="left" w:pos="284"/>
        </w:tabs>
        <w:ind w:left="0" w:firstLine="567"/>
        <w:jc w:val="both"/>
        <w:rPr>
          <w:sz w:val="28"/>
          <w:szCs w:val="28"/>
        </w:rPr>
      </w:pPr>
      <w:r>
        <w:rPr>
          <w:sz w:val="28"/>
          <w:szCs w:val="28"/>
        </w:rPr>
        <w:t xml:space="preserve">КУ «Новосанжарський центр соціальних служб» Новосанжарської селищної ради здійснює прийом заяв від учасників АТО (ООС) із зазначенням періоду та профілю санаторно-курортного закладу. </w:t>
      </w:r>
    </w:p>
    <w:p w:rsidR="000B2C2A" w:rsidRDefault="000B2C2A" w:rsidP="000B2C2A">
      <w:pPr>
        <w:tabs>
          <w:tab w:val="num" w:pos="0"/>
          <w:tab w:val="left" w:pos="284"/>
        </w:tabs>
        <w:ind w:firstLine="567"/>
        <w:jc w:val="both"/>
        <w:rPr>
          <w:sz w:val="28"/>
          <w:szCs w:val="28"/>
        </w:rPr>
      </w:pPr>
      <w:r>
        <w:rPr>
          <w:sz w:val="28"/>
          <w:szCs w:val="28"/>
        </w:rPr>
        <w:t>До заяви додаються:</w:t>
      </w:r>
    </w:p>
    <w:p w:rsidR="000B2C2A" w:rsidRDefault="000B2C2A" w:rsidP="000B2C2A">
      <w:pPr>
        <w:numPr>
          <w:ilvl w:val="0"/>
          <w:numId w:val="20"/>
        </w:numPr>
        <w:tabs>
          <w:tab w:val="left" w:pos="284"/>
        </w:tabs>
        <w:ind w:left="0" w:firstLine="567"/>
        <w:jc w:val="both"/>
        <w:rPr>
          <w:sz w:val="28"/>
          <w:szCs w:val="28"/>
        </w:rPr>
      </w:pPr>
      <w:r>
        <w:rPr>
          <w:sz w:val="28"/>
          <w:szCs w:val="28"/>
        </w:rPr>
        <w:t>копія паспорта учасника АТО (ООС), членів його сім’ї у формі книжечки (1, 2 сторінки та сторінки з відміткою про місце реєстрації заявника)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копія свідоцтва про народження для неповнолітніх дітей;</w:t>
      </w:r>
    </w:p>
    <w:p w:rsidR="000B2C2A" w:rsidRDefault="000B2C2A" w:rsidP="000B2C2A">
      <w:pPr>
        <w:numPr>
          <w:ilvl w:val="0"/>
          <w:numId w:val="20"/>
        </w:numPr>
        <w:tabs>
          <w:tab w:val="left" w:pos="284"/>
        </w:tabs>
        <w:ind w:left="0" w:firstLine="567"/>
        <w:jc w:val="both"/>
        <w:rPr>
          <w:sz w:val="28"/>
          <w:szCs w:val="28"/>
        </w:rPr>
      </w:pPr>
      <w:r>
        <w:rPr>
          <w:sz w:val="28"/>
          <w:szCs w:val="28"/>
        </w:rPr>
        <w:t>копія довідки про присвоєння реєстраційного номера облікової картки платника податків учасника АТО (ООС), членів його сім’ї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всіх таких членів сім’ї;</w:t>
      </w:r>
    </w:p>
    <w:p w:rsidR="000B2C2A" w:rsidRDefault="000B2C2A" w:rsidP="000B2C2A">
      <w:pPr>
        <w:numPr>
          <w:ilvl w:val="0"/>
          <w:numId w:val="20"/>
        </w:numPr>
        <w:tabs>
          <w:tab w:val="left" w:pos="284"/>
        </w:tabs>
        <w:ind w:left="0" w:firstLine="567"/>
        <w:jc w:val="both"/>
        <w:rPr>
          <w:sz w:val="28"/>
          <w:szCs w:val="28"/>
        </w:rPr>
      </w:pPr>
      <w:r>
        <w:rPr>
          <w:sz w:val="28"/>
          <w:szCs w:val="28"/>
        </w:rPr>
        <w:t>копія посвідчення учасника бойових дій та довідки про участь в АТО (ООС) видана військовими формуваннями;</w:t>
      </w:r>
    </w:p>
    <w:p w:rsidR="000B2C2A" w:rsidRDefault="000B2C2A" w:rsidP="000B2C2A">
      <w:pPr>
        <w:numPr>
          <w:ilvl w:val="0"/>
          <w:numId w:val="20"/>
        </w:numPr>
        <w:tabs>
          <w:tab w:val="left" w:pos="284"/>
        </w:tabs>
        <w:ind w:left="0" w:firstLine="567"/>
        <w:jc w:val="both"/>
        <w:rPr>
          <w:sz w:val="28"/>
          <w:szCs w:val="28"/>
        </w:rPr>
      </w:pPr>
      <w:r>
        <w:rPr>
          <w:sz w:val="28"/>
          <w:szCs w:val="28"/>
        </w:rPr>
        <w:t>довідка для одержання путівки для санаторно-курортного лікування за формою №070/о;</w:t>
      </w:r>
    </w:p>
    <w:p w:rsidR="000B2C2A" w:rsidRDefault="000B2C2A" w:rsidP="000B2C2A">
      <w:pPr>
        <w:numPr>
          <w:ilvl w:val="0"/>
          <w:numId w:val="20"/>
        </w:numPr>
        <w:tabs>
          <w:tab w:val="left" w:pos="284"/>
        </w:tabs>
        <w:ind w:left="0" w:firstLine="567"/>
        <w:jc w:val="both"/>
        <w:rPr>
          <w:sz w:val="28"/>
          <w:szCs w:val="28"/>
        </w:rPr>
      </w:pPr>
      <w:r>
        <w:rPr>
          <w:sz w:val="28"/>
          <w:szCs w:val="28"/>
        </w:rPr>
        <w:t>копія свідоцтва про одруження;</w:t>
      </w:r>
    </w:p>
    <w:p w:rsidR="000B2C2A" w:rsidRDefault="000B2C2A" w:rsidP="000B2C2A">
      <w:pPr>
        <w:numPr>
          <w:ilvl w:val="0"/>
          <w:numId w:val="20"/>
        </w:numPr>
        <w:tabs>
          <w:tab w:val="left" w:pos="284"/>
        </w:tabs>
        <w:ind w:left="0" w:firstLine="567"/>
        <w:jc w:val="both"/>
        <w:rPr>
          <w:sz w:val="28"/>
          <w:szCs w:val="28"/>
        </w:rPr>
      </w:pPr>
      <w:r>
        <w:rPr>
          <w:sz w:val="28"/>
          <w:szCs w:val="28"/>
        </w:rPr>
        <w:t>згода на обробку та використання персональних даних учасника АТО (ООС), членів його сім’ї.</w:t>
      </w:r>
    </w:p>
    <w:p w:rsidR="000B2C2A" w:rsidRDefault="000B2C2A" w:rsidP="000B2C2A">
      <w:pPr>
        <w:tabs>
          <w:tab w:val="num" w:pos="0"/>
          <w:tab w:val="left" w:pos="284"/>
        </w:tabs>
        <w:ind w:firstLine="567"/>
        <w:jc w:val="both"/>
        <w:rPr>
          <w:sz w:val="28"/>
          <w:szCs w:val="28"/>
        </w:rPr>
      </w:pPr>
      <w:r>
        <w:rPr>
          <w:sz w:val="28"/>
          <w:szCs w:val="28"/>
        </w:rPr>
        <w:t xml:space="preserve">Зазначені документи не потребують нотаріального засвідчення. Копії документів засвідчуються керівником КУ «Новосанжарський центр соціальних служб» Новосанжарської селищної ради та мають зберігатись не менше ніж 3 роки. </w:t>
      </w:r>
    </w:p>
    <w:p w:rsidR="000B2C2A" w:rsidRDefault="000B2C2A" w:rsidP="000B2C2A">
      <w:pPr>
        <w:numPr>
          <w:ilvl w:val="0"/>
          <w:numId w:val="18"/>
        </w:numPr>
        <w:tabs>
          <w:tab w:val="left" w:pos="284"/>
        </w:tabs>
        <w:ind w:left="0" w:firstLine="567"/>
        <w:jc w:val="both"/>
        <w:rPr>
          <w:sz w:val="28"/>
          <w:szCs w:val="28"/>
          <w:lang w:val="uk-UA"/>
        </w:rPr>
      </w:pPr>
      <w:r>
        <w:rPr>
          <w:sz w:val="28"/>
          <w:szCs w:val="28"/>
        </w:rPr>
        <w:t xml:space="preserve">Сформований пакет документів по кожній сім’ї передається на вивчення виконавчому комітету Новосанжарської селищної ради для прийняття відповідного рішення. Путівки видаються на кожного дорослого члена сім’ї окремо, а на неповнолітніх відповідно до Правил прийому громадян на оздоровлення заявленного санаторію. </w:t>
      </w:r>
    </w:p>
    <w:p w:rsidR="000B2C2A" w:rsidRDefault="000B2C2A" w:rsidP="000B2C2A">
      <w:pPr>
        <w:pStyle w:val="Default"/>
        <w:numPr>
          <w:ilvl w:val="0"/>
          <w:numId w:val="18"/>
        </w:numPr>
        <w:tabs>
          <w:tab w:val="left" w:pos="284"/>
        </w:tabs>
        <w:ind w:left="0" w:firstLine="567"/>
        <w:jc w:val="both"/>
        <w:rPr>
          <w:sz w:val="28"/>
          <w:szCs w:val="28"/>
          <w:lang w:val="uk-UA"/>
        </w:rPr>
      </w:pPr>
      <w:r>
        <w:rPr>
          <w:sz w:val="28"/>
          <w:szCs w:val="28"/>
          <w:lang w:val="uk-UA"/>
        </w:rPr>
        <w:t>Виконавчий комітет Новосанжарської селищної ради та санаторно-курортний заклад</w:t>
      </w:r>
      <w:r>
        <w:rPr>
          <w:sz w:val="28"/>
          <w:szCs w:val="28"/>
        </w:rPr>
        <w:t xml:space="preserve"> укладають договір у </w:t>
      </w:r>
      <w:r>
        <w:rPr>
          <w:sz w:val="28"/>
          <w:szCs w:val="28"/>
          <w:lang w:val="uk-UA"/>
        </w:rPr>
        <w:t>дв</w:t>
      </w:r>
      <w:r>
        <w:rPr>
          <w:sz w:val="28"/>
          <w:szCs w:val="28"/>
        </w:rPr>
        <w:t xml:space="preserve">ох примірниках (один – для </w:t>
      </w:r>
      <w:r>
        <w:rPr>
          <w:sz w:val="28"/>
          <w:szCs w:val="28"/>
          <w:lang w:val="uk-UA"/>
        </w:rPr>
        <w:t>виконавчого комітету Новосанжарської селищної ради</w:t>
      </w:r>
      <w:r>
        <w:rPr>
          <w:sz w:val="28"/>
          <w:szCs w:val="28"/>
        </w:rPr>
        <w:t xml:space="preserve">, другий – для санаторно-курортного закладу).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Обидва</w:t>
      </w:r>
      <w:r>
        <w:rPr>
          <w:sz w:val="28"/>
          <w:szCs w:val="28"/>
        </w:rPr>
        <w:t xml:space="preserve"> примірники договору, підписані </w:t>
      </w:r>
      <w:r>
        <w:rPr>
          <w:sz w:val="28"/>
          <w:szCs w:val="28"/>
          <w:lang w:val="uk-UA"/>
        </w:rPr>
        <w:t>селищним головою</w:t>
      </w:r>
      <w:r>
        <w:rPr>
          <w:sz w:val="28"/>
          <w:szCs w:val="28"/>
        </w:rPr>
        <w:t xml:space="preserve"> і скріплені печаткою, передаються особі для подальшої передачі санаторно-курортному закладу.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rPr>
        <w:t xml:space="preserve">Після прибуття зазначеної особи до відповідного санаторно-курортного закладу керівник такого закладу підписує і скріплює печаткою (за наявності) </w:t>
      </w:r>
      <w:r>
        <w:rPr>
          <w:sz w:val="28"/>
          <w:szCs w:val="28"/>
          <w:lang w:val="uk-UA"/>
        </w:rPr>
        <w:t>обидва</w:t>
      </w:r>
      <w:r>
        <w:rPr>
          <w:sz w:val="28"/>
          <w:szCs w:val="28"/>
        </w:rPr>
        <w:t xml:space="preserve"> примірники договору, після чого заклад надсилає один примірник договору поштовим відправленням </w:t>
      </w:r>
      <w:r>
        <w:rPr>
          <w:sz w:val="28"/>
          <w:szCs w:val="28"/>
          <w:lang w:val="uk-UA"/>
        </w:rPr>
        <w:t>виконавчому комітету Новосанжарської селищної ради</w:t>
      </w:r>
      <w:r>
        <w:rPr>
          <w:sz w:val="28"/>
          <w:szCs w:val="28"/>
        </w:rPr>
        <w:t>, другий</w:t>
      </w:r>
      <w:r>
        <w:rPr>
          <w:sz w:val="28"/>
          <w:szCs w:val="28"/>
          <w:lang w:val="uk-UA"/>
        </w:rPr>
        <w:t xml:space="preserve"> </w:t>
      </w:r>
      <w:r>
        <w:rPr>
          <w:sz w:val="28"/>
          <w:szCs w:val="28"/>
        </w:rPr>
        <w:t xml:space="preserve">– залишає на зберіганні у закладі.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Про відмову від санаторно-курортного оздоровлення особа повинна повідомити санаторно-курортному закладу та </w:t>
      </w:r>
      <w:r>
        <w:rPr>
          <w:sz w:val="28"/>
          <w:szCs w:val="28"/>
          <w:lang w:val="uk-UA"/>
        </w:rPr>
        <w:t>виконавчому комітету Новосанжарської селищної ради</w:t>
      </w:r>
      <w:r>
        <w:rPr>
          <w:sz w:val="28"/>
          <w:szCs w:val="28"/>
        </w:rPr>
        <w:t xml:space="preserve"> не менше</w:t>
      </w:r>
      <w:r>
        <w:rPr>
          <w:sz w:val="28"/>
          <w:szCs w:val="28"/>
          <w:lang w:val="uk-UA"/>
        </w:rPr>
        <w:t>,</w:t>
      </w:r>
      <w:r>
        <w:rPr>
          <w:sz w:val="28"/>
          <w:szCs w:val="28"/>
        </w:rPr>
        <w:t xml:space="preserve"> ніж за 10 днів до дати заїзду.</w:t>
      </w:r>
    </w:p>
    <w:p w:rsidR="000B2C2A" w:rsidRDefault="000B2C2A" w:rsidP="000B2C2A">
      <w:pPr>
        <w:numPr>
          <w:ilvl w:val="0"/>
          <w:numId w:val="18"/>
        </w:numPr>
        <w:tabs>
          <w:tab w:val="left" w:pos="0"/>
        </w:tabs>
        <w:ind w:left="0" w:firstLine="567"/>
        <w:jc w:val="both"/>
        <w:rPr>
          <w:sz w:val="28"/>
          <w:szCs w:val="28"/>
        </w:rPr>
      </w:pPr>
      <w:r>
        <w:rPr>
          <w:sz w:val="28"/>
          <w:szCs w:val="28"/>
        </w:rPr>
        <w:t>Санаторно-курортний заклад після закінчення санаторно-курортного оздоровлення подають виконавчому комітету Новосанжарської селищної ради:</w:t>
      </w:r>
    </w:p>
    <w:p w:rsidR="000B2C2A" w:rsidRDefault="000B2C2A" w:rsidP="000B2C2A">
      <w:pPr>
        <w:tabs>
          <w:tab w:val="left" w:pos="284"/>
        </w:tabs>
        <w:ind w:firstLine="567"/>
        <w:jc w:val="both"/>
        <w:rPr>
          <w:sz w:val="28"/>
          <w:szCs w:val="28"/>
        </w:rPr>
      </w:pPr>
      <w:r>
        <w:rPr>
          <w:sz w:val="28"/>
          <w:szCs w:val="28"/>
        </w:rPr>
        <w:t xml:space="preserve">- зворотний талон від путівки або інший документ, що підтверджує проходження оздоровлення в санаторно-курортному закладі за профілем захворювання, за яким їм видано довідку для отримання путівки на санаторно-курортне оздоровлення, із зазначенням прізвища, імені, по батькові та строку перебування, завірений підписом керівника та скріплений печаткою (за наявності) такого закладу; </w:t>
      </w:r>
    </w:p>
    <w:p w:rsidR="000B2C2A" w:rsidRDefault="000B2C2A" w:rsidP="000B2C2A">
      <w:pPr>
        <w:tabs>
          <w:tab w:val="left" w:pos="284"/>
        </w:tabs>
        <w:ind w:firstLine="567"/>
        <w:jc w:val="both"/>
        <w:rPr>
          <w:sz w:val="28"/>
          <w:szCs w:val="28"/>
        </w:rPr>
      </w:pPr>
      <w:r>
        <w:rPr>
          <w:sz w:val="28"/>
          <w:szCs w:val="28"/>
        </w:rPr>
        <w:t>- акт наданих послуг;</w:t>
      </w:r>
    </w:p>
    <w:p w:rsidR="000B2C2A" w:rsidRDefault="000B2C2A" w:rsidP="000B2C2A">
      <w:pPr>
        <w:tabs>
          <w:tab w:val="left" w:pos="284"/>
        </w:tabs>
        <w:ind w:firstLine="567"/>
        <w:jc w:val="both"/>
        <w:rPr>
          <w:sz w:val="28"/>
          <w:szCs w:val="28"/>
        </w:rPr>
      </w:pPr>
      <w:r>
        <w:rPr>
          <w:sz w:val="28"/>
          <w:szCs w:val="28"/>
        </w:rPr>
        <w:t>- документ щодо проведення розрахунків за результатами надання зазначених послуг за відповідний звітний період згідно з умовами договору.</w:t>
      </w:r>
    </w:p>
    <w:p w:rsidR="000B2C2A" w:rsidRDefault="000B2C2A" w:rsidP="000B2C2A">
      <w:pPr>
        <w:numPr>
          <w:ilvl w:val="0"/>
          <w:numId w:val="18"/>
        </w:numPr>
        <w:tabs>
          <w:tab w:val="left" w:pos="284"/>
        </w:tabs>
        <w:ind w:left="0" w:firstLine="567"/>
        <w:jc w:val="both"/>
        <w:rPr>
          <w:sz w:val="28"/>
          <w:szCs w:val="28"/>
        </w:rPr>
      </w:pPr>
      <w:r>
        <w:rPr>
          <w:sz w:val="28"/>
          <w:szCs w:val="28"/>
        </w:rPr>
        <w:t xml:space="preserve">Відділ бухгалтерського та господарського забезпечення виконавчого комітету Новосанжарської селищної ради проводить відшкодування вартості путівки шляхом безготівкового перерахування коштів санаторно-курортному закладу Полтавської області за надані послуги відповідно до укладених договорів та актів наданих послуг. </w:t>
      </w:r>
    </w:p>
    <w:p w:rsidR="000B2C2A" w:rsidRDefault="000B2C2A" w:rsidP="000B2C2A">
      <w:pPr>
        <w:numPr>
          <w:ilvl w:val="0"/>
          <w:numId w:val="18"/>
        </w:numPr>
        <w:tabs>
          <w:tab w:val="left" w:pos="284"/>
        </w:tabs>
        <w:ind w:left="0" w:firstLine="567"/>
        <w:jc w:val="both"/>
        <w:rPr>
          <w:sz w:val="28"/>
          <w:szCs w:val="28"/>
        </w:rPr>
      </w:pPr>
      <w:r>
        <w:rPr>
          <w:sz w:val="28"/>
          <w:szCs w:val="28"/>
        </w:rPr>
        <w:t>Компенсація за доплату, пов’язану з поліпшенням умов проживання в санаторії та за продовження строку оздоровлення не здійснюється.</w:t>
      </w:r>
    </w:p>
    <w:p w:rsidR="000B2C2A" w:rsidRDefault="000B2C2A" w:rsidP="000B2C2A">
      <w:pPr>
        <w:numPr>
          <w:ilvl w:val="0"/>
          <w:numId w:val="18"/>
        </w:numPr>
        <w:tabs>
          <w:tab w:val="left" w:pos="0"/>
          <w:tab w:val="left" w:pos="426"/>
        </w:tabs>
        <w:ind w:left="0" w:firstLine="567"/>
        <w:jc w:val="both"/>
        <w:rPr>
          <w:sz w:val="28"/>
          <w:szCs w:val="28"/>
        </w:rPr>
      </w:pPr>
      <w:r>
        <w:rPr>
          <w:sz w:val="28"/>
          <w:szCs w:val="28"/>
        </w:rPr>
        <w:t>Поділ путівки та передача іншій особі забороняється.</w:t>
      </w:r>
    </w:p>
    <w:p w:rsidR="000B2C2A" w:rsidRDefault="000B2C2A" w:rsidP="000B2C2A">
      <w:pPr>
        <w:numPr>
          <w:ilvl w:val="0"/>
          <w:numId w:val="18"/>
        </w:numPr>
        <w:tabs>
          <w:tab w:val="left" w:pos="0"/>
          <w:tab w:val="left" w:pos="284"/>
          <w:tab w:val="left" w:pos="426"/>
        </w:tabs>
        <w:ind w:left="0" w:firstLine="567"/>
        <w:jc w:val="both"/>
        <w:rPr>
          <w:sz w:val="28"/>
          <w:szCs w:val="28"/>
        </w:rPr>
      </w:pPr>
      <w:r>
        <w:rPr>
          <w:sz w:val="28"/>
          <w:szCs w:val="28"/>
        </w:rPr>
        <w:t>У разі, якщо учасник АТО (ООС) не скористався санаторно-курортною путівкою, то грошова компенсація за невикористану санаторно-курортну путівку не виплачується.</w:t>
      </w:r>
    </w:p>
    <w:p w:rsidR="000B2C2A" w:rsidRDefault="000B2C2A" w:rsidP="000B2C2A">
      <w:pPr>
        <w:tabs>
          <w:tab w:val="left" w:pos="284"/>
          <w:tab w:val="left" w:pos="426"/>
        </w:tabs>
        <w:jc w:val="both"/>
        <w:rPr>
          <w:sz w:val="28"/>
          <w:szCs w:val="28"/>
        </w:rPr>
      </w:pPr>
    </w:p>
    <w:p w:rsidR="000B2C2A" w:rsidRDefault="000B2C2A" w:rsidP="000B2C2A">
      <w:pPr>
        <w:tabs>
          <w:tab w:val="left" w:pos="284"/>
          <w:tab w:val="left" w:pos="426"/>
        </w:tabs>
        <w:jc w:val="both"/>
        <w:rPr>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t>Додаток 5 до Програми</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val="uk-UA"/>
        </w:rPr>
      </w:pPr>
      <w:r>
        <w:rPr>
          <w:b/>
          <w:sz w:val="28"/>
          <w:lang w:val="uk-UA"/>
        </w:rPr>
        <w:t>ПОРЯДОК</w:t>
      </w:r>
    </w:p>
    <w:p w:rsidR="000B2C2A" w:rsidRDefault="000B2C2A" w:rsidP="000B2C2A">
      <w:pPr>
        <w:tabs>
          <w:tab w:val="left" w:pos="2700"/>
        </w:tabs>
        <w:jc w:val="center"/>
        <w:rPr>
          <w:b/>
          <w:bCs/>
          <w:sz w:val="16"/>
          <w:szCs w:val="16"/>
          <w:lang w:val="uk-UA" w:eastAsia="zh-CN"/>
        </w:rPr>
      </w:pPr>
      <w:r>
        <w:rPr>
          <w:b/>
          <w:sz w:val="28"/>
          <w:szCs w:val="28"/>
          <w:lang w:val="uk-UA" w:eastAsia="zh-CN"/>
        </w:rPr>
        <w:t>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2700"/>
        </w:tabs>
        <w:jc w:val="center"/>
        <w:rPr>
          <w:b/>
          <w:bCs/>
          <w:sz w:val="28"/>
          <w:szCs w:val="28"/>
          <w:lang w:val="uk-UA" w:eastAsia="zh-CN"/>
        </w:rPr>
      </w:pPr>
    </w:p>
    <w:p w:rsidR="000B2C2A" w:rsidRDefault="000B2C2A" w:rsidP="000B2C2A">
      <w:pPr>
        <w:numPr>
          <w:ilvl w:val="0"/>
          <w:numId w:val="22"/>
        </w:numPr>
        <w:tabs>
          <w:tab w:val="left" w:pos="1134"/>
        </w:tabs>
        <w:ind w:left="0" w:firstLine="709"/>
        <w:contextualSpacing/>
        <w:jc w:val="center"/>
        <w:rPr>
          <w:b/>
          <w:bCs/>
          <w:sz w:val="28"/>
          <w:szCs w:val="28"/>
          <w:lang w:val="uk-UA" w:eastAsia="zh-CN"/>
        </w:rPr>
      </w:pPr>
      <w:r>
        <w:rPr>
          <w:b/>
          <w:bCs/>
          <w:sz w:val="28"/>
          <w:szCs w:val="28"/>
          <w:lang w:val="uk-UA" w:eastAsia="zh-CN"/>
        </w:rPr>
        <w:t>Загальні положення</w:t>
      </w:r>
    </w:p>
    <w:p w:rsidR="000B2C2A" w:rsidRDefault="000B2C2A" w:rsidP="000B2C2A">
      <w:pPr>
        <w:tabs>
          <w:tab w:val="left" w:pos="1134"/>
        </w:tabs>
        <w:ind w:firstLine="709"/>
        <w:rPr>
          <w:b/>
          <w:bCs/>
          <w:sz w:val="28"/>
          <w:szCs w:val="28"/>
          <w:lang w:val="uk-UA" w:eastAsia="zh-CN"/>
        </w:rPr>
      </w:pPr>
    </w:p>
    <w:p w:rsidR="000B2C2A" w:rsidRDefault="000B2C2A" w:rsidP="000B2C2A">
      <w:pPr>
        <w:numPr>
          <w:ilvl w:val="0"/>
          <w:numId w:val="24"/>
        </w:numPr>
        <w:tabs>
          <w:tab w:val="left" w:pos="1134"/>
        </w:tabs>
        <w:ind w:left="0" w:firstLine="709"/>
        <w:jc w:val="both"/>
        <w:rPr>
          <w:sz w:val="28"/>
          <w:szCs w:val="28"/>
          <w:lang w:val="uk-UA" w:eastAsia="en-US"/>
        </w:rPr>
      </w:pPr>
      <w:r>
        <w:rPr>
          <w:bCs/>
          <w:sz w:val="28"/>
          <w:szCs w:val="28"/>
          <w:lang w:val="uk-UA"/>
        </w:rPr>
        <w:t xml:space="preserve">Порядок </w:t>
      </w:r>
      <w:r>
        <w:rPr>
          <w:sz w:val="28"/>
          <w:szCs w:val="28"/>
          <w:lang w:val="uk-UA"/>
        </w:rPr>
        <w:t>відшкодування витрат, пов’язаних з автомобільним перевезенням пільгової категорії громадян Новосанжарської селищної</w:t>
      </w:r>
      <w:r>
        <w:rPr>
          <w:sz w:val="28"/>
          <w:szCs w:val="28"/>
          <w:lang w:val="uk-UA" w:eastAsia="zh-CN"/>
        </w:rPr>
        <w:t xml:space="preserve"> територіальної громади</w:t>
      </w:r>
      <w:r>
        <w:rPr>
          <w:sz w:val="28"/>
          <w:szCs w:val="28"/>
          <w:lang w:val="uk-UA"/>
        </w:rPr>
        <w:t xml:space="preserve"> за рахунок коштів місцевого бюджету (далі – Порядок)</w:t>
      </w:r>
      <w:r>
        <w:rPr>
          <w:bCs/>
          <w:sz w:val="28"/>
          <w:szCs w:val="28"/>
          <w:lang w:val="uk-UA"/>
        </w:rPr>
        <w:t xml:space="preserve"> визначає єдиний механізм </w:t>
      </w:r>
      <w:r>
        <w:rPr>
          <w:sz w:val="28"/>
          <w:szCs w:val="28"/>
          <w:lang w:val="uk-UA"/>
        </w:rPr>
        <w:t xml:space="preserve">відшкодування перевізникам </w:t>
      </w:r>
      <w:r>
        <w:rPr>
          <w:bCs/>
          <w:sz w:val="28"/>
          <w:szCs w:val="28"/>
          <w:lang w:val="uk-UA"/>
        </w:rPr>
        <w:t>компенсаційних виплат</w:t>
      </w:r>
      <w:r>
        <w:rPr>
          <w:sz w:val="28"/>
          <w:szCs w:val="28"/>
          <w:lang w:val="uk-UA"/>
        </w:rPr>
        <w:t>, пов’язаних з перевезенням громадян, які мають право на пільги в автомобільному транспорті приміського сполучення</w:t>
      </w:r>
      <w:r>
        <w:rPr>
          <w:bCs/>
          <w:sz w:val="28"/>
          <w:szCs w:val="28"/>
          <w:lang w:val="uk-UA"/>
        </w:rPr>
        <w:t xml:space="preserve"> (за винятком таксі) за рахунок </w:t>
      </w:r>
      <w:r>
        <w:rPr>
          <w:sz w:val="28"/>
          <w:szCs w:val="28"/>
          <w:lang w:val="uk-UA"/>
        </w:rPr>
        <w:t>коштів місцевого бюджету.</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Порядок розроблений на виконання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p>
    <w:p w:rsidR="000B2C2A" w:rsidRDefault="000B2C2A" w:rsidP="000B2C2A">
      <w:pPr>
        <w:numPr>
          <w:ilvl w:val="0"/>
          <w:numId w:val="24"/>
        </w:numPr>
        <w:tabs>
          <w:tab w:val="left" w:pos="1134"/>
        </w:tabs>
        <w:ind w:left="0" w:firstLine="709"/>
        <w:jc w:val="both"/>
        <w:rPr>
          <w:sz w:val="28"/>
          <w:szCs w:val="28"/>
          <w:lang w:val="uk-UA"/>
        </w:rPr>
      </w:pPr>
      <w:r>
        <w:rPr>
          <w:bCs/>
          <w:sz w:val="28"/>
          <w:szCs w:val="28"/>
          <w:lang w:val="uk-UA"/>
        </w:rPr>
        <w:t>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w:t>
      </w:r>
      <w:r>
        <w:rPr>
          <w:sz w:val="28"/>
          <w:szCs w:val="24"/>
          <w:lang w:val="uk-UA"/>
        </w:rPr>
        <w:t>,</w:t>
      </w:r>
      <w:r>
        <w:rPr>
          <w:bCs/>
          <w:sz w:val="28"/>
          <w:szCs w:val="28"/>
          <w:lang w:val="uk-UA"/>
        </w:rPr>
        <w:t xml:space="preserve"> </w:t>
      </w:r>
      <w:r>
        <w:rPr>
          <w:sz w:val="28"/>
          <w:szCs w:val="28"/>
          <w:lang w:val="uk-UA"/>
        </w:rPr>
        <w:t xml:space="preserve">«Про соціальний і правовий захист військовослужбовців та членів їх сімей», </w:t>
      </w:r>
      <w:r>
        <w:rPr>
          <w:bCs/>
          <w:sz w:val="28"/>
          <w:szCs w:val="28"/>
          <w:lang w:val="uk-UA"/>
        </w:rPr>
        <w:t xml:space="preserve">«Про статус і соціальний захист громадян, які </w:t>
      </w:r>
      <w:r>
        <w:rPr>
          <w:sz w:val="28"/>
          <w:szCs w:val="28"/>
          <w:lang w:val="uk-UA"/>
        </w:rPr>
        <w:t xml:space="preserve">постраждали внаслідок Чорнобильської катастрофи», «Про охорону дитинства» </w:t>
      </w:r>
      <w:r>
        <w:rPr>
          <w:sz w:val="28"/>
          <w:szCs w:val="24"/>
          <w:lang w:val="uk-UA"/>
        </w:rPr>
        <w:t>та постанов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354».</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Цей Порядок </w:t>
      </w:r>
      <w:r>
        <w:rPr>
          <w:bCs/>
          <w:sz w:val="28"/>
          <w:szCs w:val="28"/>
          <w:lang w:val="uk-UA"/>
        </w:rPr>
        <w:t xml:space="preserve">визначає механізм відшкодування витрат виконавчим комітетом Новосанжарської селищної ради (далі – виконавчим комітетом) перевізникам за пільговий проїзд окремих пільгових категорій громадян </w:t>
      </w:r>
      <w:r>
        <w:rPr>
          <w:sz w:val="28"/>
          <w:szCs w:val="28"/>
          <w:lang w:val="uk-UA"/>
        </w:rPr>
        <w:t>за рахунок коштів місцевого бюджету.</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місцевого бюджету. </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Відшкодування коштів перевізникам проводиться на підставі договорів про відшкодування витрат за перевезення окремих пільгових категорій громадян Новосанжарської селищної територіальної громади автомобільним транспортом загального користування, відповідно до Додатку 3 даного Порядку, укладених між перевізниками та виконавчим комітетом Новосанжарської селищної ради, як головним розпорядником коштів, призначених для компенсаційних виплат за пільгове перевезення окремих категорій громадян. </w:t>
      </w:r>
    </w:p>
    <w:p w:rsidR="000B2C2A" w:rsidRDefault="000B2C2A" w:rsidP="000B2C2A">
      <w:pPr>
        <w:tabs>
          <w:tab w:val="left" w:pos="0"/>
          <w:tab w:val="left" w:pos="1134"/>
        </w:tabs>
        <w:ind w:firstLine="709"/>
        <w:jc w:val="both"/>
        <w:rPr>
          <w:sz w:val="28"/>
          <w:szCs w:val="28"/>
          <w:lang w:val="uk-UA" w:eastAsia="zh-CN"/>
        </w:rPr>
      </w:pPr>
      <w:r>
        <w:rPr>
          <w:sz w:val="28"/>
          <w:szCs w:val="28"/>
          <w:lang w:val="uk-UA" w:eastAsia="zh-CN"/>
        </w:rPr>
        <w:t>Перевізники – отримувачі компенсаційних виплат за рахунок коштів місцевого бюджету за пільговий проїзд окремих категорій громадян для укладання договору з виконавчим комітетом подають наступну інформацію:</w:t>
      </w:r>
    </w:p>
    <w:p w:rsidR="000B2C2A" w:rsidRDefault="000B2C2A" w:rsidP="000B2C2A">
      <w:pPr>
        <w:pStyle w:val="ac"/>
        <w:numPr>
          <w:ilvl w:val="0"/>
          <w:numId w:val="26"/>
        </w:numPr>
        <w:tabs>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виписку з Єдиного державного реєстру юридичних осіб та фізичних осіб-підприємців;</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чинного договору про організацію перевезення пасажирів;</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ліцензії;</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розкладу руху автобусів на маршрутах;</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свідоцтва про реєстрацію платника податку (за наявності);</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довідку про маршрути, в якій вказується: найменування маршруту, назва і адреса відправного пункту та пункту прибуття, встановлені тарифи (вартість проїзду).</w:t>
      </w:r>
    </w:p>
    <w:p w:rsidR="000B2C2A" w:rsidRDefault="000B2C2A" w:rsidP="000B2C2A">
      <w:pPr>
        <w:pStyle w:val="ac"/>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Дія цього Порядку поширюється на окремі категорії осіб, які мають право на пільги з оплати проїзду автомобільним транспортом на приміських маршрутах загального користування, а саме:</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які постраждали внаслідок Чорнобильської катастрофи, віднесених до категорії 1,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учасників ліквідації наслідків аварії на Чорнобильській АЕС, віднесених до категорії 2,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дітей віком від шести років, потерпілих від Чорнобильської катастрофи, яким встановлено інвалідність, пов’язану з Чорнобильською катастрофою,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учасників бойових дій відповідно до Закону України «Про статус ветеранів війни, гарантії їх соціального захисту»;</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які отримали інвалідність внаслідок війни, відповідно до Закону України «Про статус ветеранів війни, гарантії їх соціального захисту»;</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дітей віком від шести років з багатодітних сімей відповідно до Закону України «Про охорону дитинства»;</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Держспецзв’язку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батьків військовослужбовців, які загинули чи померли або пропали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з інвалідністю, дітей з інвалідністю віком від шести років та осіб, які супроводжують осіб з інвалідніст</w:t>
      </w:r>
      <w:r>
        <w:rPr>
          <w:rFonts w:ascii="Times New Roman" w:eastAsia="Times New Roman" w:hAnsi="Times New Roman"/>
          <w:sz w:val="28"/>
          <w:szCs w:val="28"/>
          <w:lang w:val="uk-UA" w:eastAsia="ru-RU"/>
        </w:rPr>
        <w:t>ю</w:t>
      </w:r>
      <w:r>
        <w:rPr>
          <w:rFonts w:ascii="Times New Roman" w:eastAsia="Times New Roman" w:hAnsi="Times New Roman"/>
          <w:sz w:val="28"/>
          <w:szCs w:val="28"/>
          <w:lang w:eastAsia="ru-RU"/>
        </w:rPr>
        <w:t xml:space="preserve"> І групи або дітей з інвалідністю, відповідно до Закону України «Про основи соціальної захищеності осіб з інвалідністю в Україні»;</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реабілітованих осіб, які отримали інвалідність внаслідок репресій або є пенсіонерами, відповідно до Закону України «Про реабілітацію жертв політичних репресій на Україні».</w:t>
      </w:r>
    </w:p>
    <w:p w:rsidR="000B2C2A" w:rsidRDefault="000B2C2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Даний перелік категорій пільговиків може бути розширений (змінений) відповідно до законодавства України.</w:t>
      </w:r>
    </w:p>
    <w:p w:rsidR="000B2C2A" w:rsidRDefault="000B2C2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Пільги надаються на підставі посвідчення, що дає право на пільги.</w:t>
      </w:r>
    </w:p>
    <w:p w:rsidR="002154F7" w:rsidRDefault="002154F7"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2C2A" w:rsidRDefault="000B2C2A" w:rsidP="000B2C2A">
      <w:pPr>
        <w:tabs>
          <w:tab w:val="left" w:pos="1134"/>
        </w:tabs>
        <w:ind w:firstLine="709"/>
        <w:jc w:val="center"/>
        <w:outlineLvl w:val="4"/>
        <w:rPr>
          <w:b/>
          <w:bCs/>
          <w:iCs/>
          <w:sz w:val="28"/>
          <w:szCs w:val="28"/>
          <w:lang w:val="uk-UA" w:eastAsia="en-US"/>
        </w:rPr>
      </w:pPr>
      <w:r>
        <w:rPr>
          <w:b/>
          <w:bCs/>
          <w:iCs/>
          <w:sz w:val="28"/>
          <w:szCs w:val="28"/>
          <w:lang w:val="uk-UA"/>
        </w:rPr>
        <w:t>ІІ. Облікування фактичних перевезень громадян, яким надано право безоплатного проїзду автомобільним транспортом на приміських маршрутах та визначення суми втрат за перевезення окремих пільгових категорій громадян</w:t>
      </w:r>
    </w:p>
    <w:p w:rsidR="000B2C2A" w:rsidRDefault="000B2C2A" w:rsidP="000B2C2A">
      <w:pPr>
        <w:tabs>
          <w:tab w:val="left" w:pos="1134"/>
        </w:tabs>
        <w:ind w:firstLine="709"/>
        <w:rPr>
          <w:lang w:val="uk-UA"/>
        </w:rPr>
      </w:pP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Виконавчий комітет забезпечує виготовлення талонів відповідно до вимог законодавства.</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eastAsia="zh-CN"/>
        </w:rPr>
        <w:t xml:space="preserve">Безкоштовне перевезення пільгових категорій громадян, що мають право на безкоштовний проїзд згідно з чинним законодавством та вказаних у пункті 7 Розділу 1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облдержадміністрацією, та на підставі договору, укладеного між перевізником та виконавчим комітетом, при пред’явленні пільговиком відповідного посвідчення, що підтверджує право на пільгу, талона одноразового використання на проїзд (далі – талон). </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Уповноважені особи виконавчого комітету проводять реєстрацію, заповнення та видачу талонів на проїзд пільговим категоріям громадян, які мають право пільгового проїзду згідно чинного законодавства України. Заповнення відомостей талону здійснюється розбірливо, українською мовою.</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Особі, яка віднесена до пільгової категорії відповідно до цього Порядку, видається 4 (чотири) талони щомісяця. Талон зберігає чинність протягом місяця на який було видано.</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eastAsia="zh-CN"/>
        </w:rPr>
        <w:t>Талони є документом суворої звітності встановленого зразка, згідно додатку (Додаток 1 до Порядку.) Талон дійсний при наявності печатки виконавчого комітету Новосанжарської селищної ради та підпису уповноваженої особи на видачу талонів.</w:t>
      </w:r>
    </w:p>
    <w:p w:rsidR="000B2C2A" w:rsidRDefault="000B2C2A" w:rsidP="000B2C2A">
      <w:pPr>
        <w:widowControl w:val="0"/>
        <w:numPr>
          <w:ilvl w:val="0"/>
          <w:numId w:val="28"/>
        </w:numPr>
        <w:shd w:val="clear" w:color="auto" w:fill="FFFFFF"/>
        <w:tabs>
          <w:tab w:val="left" w:pos="1134"/>
          <w:tab w:val="left" w:pos="8227"/>
        </w:tabs>
        <w:autoSpaceDE w:val="0"/>
        <w:autoSpaceDN w:val="0"/>
        <w:adjustRightInd w:val="0"/>
        <w:ind w:left="0" w:right="-54" w:firstLine="709"/>
        <w:contextualSpacing/>
        <w:jc w:val="both"/>
        <w:rPr>
          <w:sz w:val="28"/>
          <w:szCs w:val="28"/>
          <w:lang w:val="uk-UA" w:eastAsia="zh-CN"/>
        </w:rPr>
      </w:pPr>
      <w:r>
        <w:rPr>
          <w:sz w:val="28"/>
          <w:szCs w:val="28"/>
          <w:lang w:val="uk-UA" w:eastAsia="zh-CN"/>
        </w:rPr>
        <w:t>Для отримання талонів громадянин, що має право на безоплатний проїзд, пред’являє особисто такі документи:</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посвідчення про право на пільги;</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паспорт та реєстраційний номер облікової картки платника податків;</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заяву до уповноваженої особи про видачу талонів.</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 xml:space="preserve">Громадянин, що має право на пільговий проїзд, повинен бути зареєстрований на території Новосанжарської СТГ. </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Видача талонів уповноваженим особам проводиться відділом соціального захисту населення, сім’ї, молоді та спорту виконавчого комітету Новосанжарської селищної ради. Про одержання талонів пільговик розписується у журналі обліку талонів (Додаток 2 до Порядку). Ведення журналу обліку талонів здійснюється уповноваженою особою виконавчого комітету, що проводить реєстрацію, заповнення та видачу талонів на проїзд пільговим категоріям громадян, в якому зазначаються відомості про: ПІБ громадянина пільгової категорії, категорія, номер посвідчення, індивідуальний податковий номер, дата видачі, номер талону.</w:t>
      </w:r>
    </w:p>
    <w:p w:rsidR="000B2C2A" w:rsidRDefault="000B2C2A" w:rsidP="000B2C2A">
      <w:pPr>
        <w:widowControl w:val="0"/>
        <w:shd w:val="clear" w:color="auto" w:fill="FFFFFF"/>
        <w:tabs>
          <w:tab w:val="left" w:pos="1134"/>
        </w:tabs>
        <w:autoSpaceDE w:val="0"/>
        <w:autoSpaceDN w:val="0"/>
        <w:adjustRightInd w:val="0"/>
        <w:ind w:right="-54" w:firstLine="709"/>
        <w:contextualSpacing/>
        <w:jc w:val="both"/>
        <w:rPr>
          <w:sz w:val="28"/>
          <w:szCs w:val="28"/>
          <w:lang w:val="uk-UA" w:eastAsia="zh-CN"/>
        </w:rPr>
      </w:pPr>
      <w:r>
        <w:rPr>
          <w:sz w:val="28"/>
          <w:szCs w:val="28"/>
          <w:lang w:val="uk-UA" w:eastAsia="zh-CN"/>
        </w:rPr>
        <w:t>Не пізніше 5 числа місяця наступного за звітним до відділу соціального захисту населення, сім’ї, молоді та спорту виконавчого комітету Новосанжарської селищної ради уповноваженою особою за звіряння використаних талонів на право пільгового проїзду, надаються відомості про видані талони за звітній місяць з інформацією про: ПІБ громадянина пільгової категорії, категорія, номер посвідчення, індивідуальний податковий номер, дату видачі, номер талону.</w:t>
      </w:r>
    </w:p>
    <w:p w:rsidR="000B2C2A" w:rsidRDefault="000B2C2A" w:rsidP="000B2C2A">
      <w:pPr>
        <w:pStyle w:val="ac"/>
        <w:widowControl w:val="0"/>
        <w:numPr>
          <w:ilvl w:val="0"/>
          <w:numId w:val="28"/>
        </w:numPr>
        <w:shd w:val="clear" w:color="auto" w:fill="FFFFFF"/>
        <w:tabs>
          <w:tab w:val="left" w:pos="1134"/>
        </w:tabs>
        <w:autoSpaceDE w:val="0"/>
        <w:autoSpaceDN w:val="0"/>
        <w:adjustRightInd w:val="0"/>
        <w:spacing w:after="0" w:line="240" w:lineRule="auto"/>
        <w:ind w:left="0" w:right="-54"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zh-CN"/>
        </w:rPr>
        <w:t>При посадці до транспорту водію</w:t>
      </w:r>
      <w:r>
        <w:rPr>
          <w:lang w:val="uk-UA"/>
        </w:rPr>
        <w:t xml:space="preserve"> </w:t>
      </w:r>
      <w:r>
        <w:rPr>
          <w:rFonts w:ascii="Times New Roman" w:eastAsia="Times New Roman" w:hAnsi="Times New Roman"/>
          <w:sz w:val="28"/>
          <w:szCs w:val="28"/>
          <w:lang w:val="uk-UA" w:eastAsia="zh-CN"/>
        </w:rPr>
        <w:t xml:space="preserve">пред’являється талон, який дає право на проїзд та відповідне посвідчення. </w:t>
      </w:r>
      <w:r>
        <w:rPr>
          <w:rFonts w:ascii="Times New Roman" w:eastAsia="Times New Roman" w:hAnsi="Times New Roman"/>
          <w:sz w:val="28"/>
          <w:szCs w:val="28"/>
          <w:lang w:val="uk-UA" w:eastAsia="ru-RU"/>
        </w:rPr>
        <w:t>Право на використання талону має тільки власник посвідчення. Талон без відповідного посвідчення вважається недійсним та не дає право на пільговий проїзд.</w:t>
      </w:r>
    </w:p>
    <w:p w:rsidR="000B2C2A" w:rsidRDefault="000B2C2A" w:rsidP="000B2C2A">
      <w:pPr>
        <w:widowControl w:val="0"/>
        <w:numPr>
          <w:ilvl w:val="0"/>
          <w:numId w:val="28"/>
        </w:numPr>
        <w:shd w:val="clear" w:color="auto" w:fill="FFFFFF"/>
        <w:tabs>
          <w:tab w:val="left" w:pos="1134"/>
        </w:tabs>
        <w:autoSpaceDE w:val="0"/>
        <w:autoSpaceDN w:val="0"/>
        <w:adjustRightInd w:val="0"/>
        <w:ind w:left="0" w:right="-54" w:firstLine="709"/>
        <w:contextualSpacing/>
        <w:jc w:val="both"/>
        <w:rPr>
          <w:sz w:val="28"/>
          <w:szCs w:val="28"/>
          <w:lang w:val="uk-UA" w:eastAsia="zh-CN"/>
        </w:rPr>
      </w:pPr>
      <w:r>
        <w:rPr>
          <w:sz w:val="28"/>
          <w:szCs w:val="28"/>
          <w:lang w:val="uk-UA" w:eastAsia="zh-CN"/>
        </w:rPr>
        <w:t>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та вартості проїзду по кожному маршруту окремо (без урахування страхового збору і ПДВ) за календарний місяць з урахуванням умов укладених договорів та відображаються у Реєстрі використаних талонів на право безкоштовного проїзду пільгових категорій громадян, по кожному маршруту окремо, згідно з Додатком 3 даного Порядку.</w:t>
      </w:r>
    </w:p>
    <w:p w:rsidR="000B2C2A" w:rsidRDefault="000B2C2A" w:rsidP="000B2C2A">
      <w:pPr>
        <w:widowControl w:val="0"/>
        <w:numPr>
          <w:ilvl w:val="0"/>
          <w:numId w:val="28"/>
        </w:numPr>
        <w:shd w:val="clear" w:color="auto" w:fill="FFFFFF"/>
        <w:tabs>
          <w:tab w:val="left" w:pos="1134"/>
        </w:tabs>
        <w:autoSpaceDE w:val="0"/>
        <w:autoSpaceDN w:val="0"/>
        <w:adjustRightInd w:val="0"/>
        <w:ind w:left="0" w:right="-54" w:firstLine="709"/>
        <w:contextualSpacing/>
        <w:jc w:val="both"/>
        <w:rPr>
          <w:sz w:val="28"/>
          <w:szCs w:val="28"/>
          <w:lang w:val="uk-UA" w:eastAsia="zh-CN"/>
        </w:rPr>
      </w:pPr>
      <w:r>
        <w:rPr>
          <w:sz w:val="28"/>
          <w:szCs w:val="28"/>
          <w:lang w:val="uk-UA" w:eastAsia="zh-CN"/>
        </w:rPr>
        <w:t>В термін до 20-го числа місяця наступного за звітним (щомісячно), перевізником подається до відділу соціального захисту населення, сім’ї, молоді та спорту виконавчого комітету Новосанжарської селищної ради Реєстр використаних талонів на право безкоштовного проїзду пільгових категорій громадян, згідно з Додатком 3, із відомостями про суми відшкодування збитків від перевезення пільгових категорій населення ОТГ на підставі талонів у трьох примірниках, які перевіряються та посвідчуються начальником відділу соціального захисту населення, сім’ї, молоді та спорту виконавчого комітету Новосанжарської селищної ради не пізніше 5 днів.</w:t>
      </w:r>
    </w:p>
    <w:p w:rsidR="000B2C2A" w:rsidRDefault="000B2C2A" w:rsidP="000B2C2A">
      <w:pPr>
        <w:tabs>
          <w:tab w:val="left" w:pos="1134"/>
        </w:tabs>
        <w:ind w:firstLine="709"/>
        <w:jc w:val="center"/>
        <w:rPr>
          <w:b/>
          <w:sz w:val="28"/>
          <w:szCs w:val="28"/>
          <w:lang w:val="uk-UA" w:eastAsia="en-US"/>
        </w:rPr>
      </w:pPr>
    </w:p>
    <w:p w:rsidR="000B2C2A" w:rsidRDefault="000B2C2A" w:rsidP="000B2C2A">
      <w:pPr>
        <w:tabs>
          <w:tab w:val="left" w:pos="1134"/>
        </w:tabs>
        <w:ind w:firstLine="709"/>
        <w:jc w:val="center"/>
        <w:rPr>
          <w:b/>
          <w:sz w:val="28"/>
          <w:szCs w:val="28"/>
          <w:lang w:val="uk-UA"/>
        </w:rPr>
      </w:pPr>
      <w:r>
        <w:rPr>
          <w:b/>
          <w:sz w:val="28"/>
          <w:szCs w:val="28"/>
          <w:lang w:val="uk-UA"/>
        </w:rPr>
        <w:t>ІІІ. Порядок проведення відшкодування компенсації</w:t>
      </w:r>
    </w:p>
    <w:p w:rsidR="000B2C2A" w:rsidRDefault="000B2C2A" w:rsidP="000B2C2A">
      <w:pPr>
        <w:tabs>
          <w:tab w:val="left" w:pos="1134"/>
        </w:tabs>
        <w:ind w:firstLine="709"/>
        <w:jc w:val="center"/>
        <w:rPr>
          <w:b/>
          <w:szCs w:val="28"/>
          <w:lang w:val="uk-UA"/>
        </w:rPr>
      </w:pPr>
    </w:p>
    <w:p w:rsidR="000B2C2A" w:rsidRDefault="000B2C2A" w:rsidP="000B2C2A">
      <w:pPr>
        <w:numPr>
          <w:ilvl w:val="0"/>
          <w:numId w:val="30"/>
        </w:numPr>
        <w:tabs>
          <w:tab w:val="left" w:pos="1134"/>
        </w:tabs>
        <w:ind w:left="0" w:firstLine="709"/>
        <w:jc w:val="both"/>
        <w:rPr>
          <w:sz w:val="28"/>
          <w:szCs w:val="28"/>
          <w:lang w:val="uk-UA"/>
        </w:rPr>
      </w:pPr>
      <w:r>
        <w:rPr>
          <w:sz w:val="28"/>
          <w:szCs w:val="28"/>
          <w:lang w:val="uk-UA"/>
        </w:rPr>
        <w:t>Виконавчий комітет на підставі розрахунків про фактично виконані обсяги перевезень пільгових категорій громадян, що надаються перевізниками, на підставі Реєстру використаних талонів на право безкоштовного проїзду пільгових категорій громадян, згідно Додатку 3 даного Порядку, забезпечує відшкодування витрат на розрахунковий рахунок перевізника.</w:t>
      </w:r>
    </w:p>
    <w:p w:rsidR="000B2C2A" w:rsidRDefault="000B2C2A" w:rsidP="000B2C2A">
      <w:pPr>
        <w:numPr>
          <w:ilvl w:val="0"/>
          <w:numId w:val="30"/>
        </w:numPr>
        <w:tabs>
          <w:tab w:val="left" w:pos="1134"/>
        </w:tabs>
        <w:ind w:left="0" w:firstLine="709"/>
        <w:jc w:val="both"/>
        <w:rPr>
          <w:sz w:val="28"/>
          <w:szCs w:val="28"/>
          <w:lang w:val="uk-UA"/>
        </w:rPr>
      </w:pPr>
      <w:r>
        <w:rPr>
          <w:sz w:val="28"/>
          <w:szCs w:val="28"/>
          <w:lang w:val="uk-UA"/>
        </w:rPr>
        <w:t>Виконавчий комітет бере бюджетні зобов’язання та здійснює відповідні видатки в межах бюджетних асигнувань.</w:t>
      </w:r>
    </w:p>
    <w:p w:rsidR="000B2C2A" w:rsidRDefault="000B2C2A" w:rsidP="000B2C2A">
      <w:pPr>
        <w:tabs>
          <w:tab w:val="left" w:pos="1134"/>
        </w:tabs>
        <w:jc w:val="both"/>
        <w:rPr>
          <w:szCs w:val="28"/>
          <w:lang w:val="uk-UA"/>
        </w:rPr>
      </w:pPr>
    </w:p>
    <w:p w:rsidR="000B2C2A" w:rsidRDefault="000B2C2A" w:rsidP="000B2C2A">
      <w:pPr>
        <w:tabs>
          <w:tab w:val="left" w:pos="1134"/>
        </w:tabs>
        <w:ind w:firstLine="709"/>
        <w:jc w:val="center"/>
        <w:rPr>
          <w:b/>
          <w:sz w:val="28"/>
          <w:szCs w:val="28"/>
          <w:lang w:val="uk-UA" w:eastAsia="zh-CN"/>
        </w:rPr>
      </w:pPr>
      <w:r>
        <w:rPr>
          <w:b/>
          <w:sz w:val="28"/>
          <w:szCs w:val="28"/>
          <w:lang w:val="uk-UA"/>
        </w:rPr>
        <w:t>ІV.</w:t>
      </w:r>
      <w:r>
        <w:rPr>
          <w:b/>
          <w:sz w:val="28"/>
          <w:szCs w:val="28"/>
          <w:lang w:val="uk-UA" w:eastAsia="zh-CN"/>
        </w:rPr>
        <w:t xml:space="preserve"> Порядок розгляду спорів</w:t>
      </w:r>
    </w:p>
    <w:p w:rsidR="000B2C2A" w:rsidRDefault="000B2C2A" w:rsidP="000B2C2A">
      <w:pPr>
        <w:tabs>
          <w:tab w:val="left" w:pos="1134"/>
        </w:tabs>
        <w:ind w:firstLine="709"/>
        <w:jc w:val="center"/>
        <w:rPr>
          <w:b/>
          <w:sz w:val="18"/>
          <w:szCs w:val="28"/>
          <w:lang w:val="uk-UA" w:eastAsia="zh-CN"/>
        </w:rPr>
      </w:pPr>
      <w:r>
        <w:rPr>
          <w:b/>
          <w:sz w:val="18"/>
          <w:szCs w:val="28"/>
          <w:lang w:val="uk-UA" w:eastAsia="zh-CN"/>
        </w:rPr>
        <w:t xml:space="preserve"> </w:t>
      </w:r>
    </w:p>
    <w:p w:rsidR="000B2C2A" w:rsidRDefault="000B2C2A" w:rsidP="000B2C2A">
      <w:pPr>
        <w:numPr>
          <w:ilvl w:val="0"/>
          <w:numId w:val="32"/>
        </w:numPr>
        <w:tabs>
          <w:tab w:val="left" w:pos="1134"/>
        </w:tabs>
        <w:ind w:left="0" w:firstLine="709"/>
        <w:contextualSpacing/>
        <w:jc w:val="both"/>
        <w:rPr>
          <w:sz w:val="28"/>
          <w:szCs w:val="28"/>
          <w:lang w:val="uk-UA" w:eastAsia="zh-CN"/>
        </w:rPr>
      </w:pPr>
      <w:r>
        <w:rPr>
          <w:sz w:val="28"/>
          <w:szCs w:val="28"/>
          <w:lang w:val="uk-UA" w:eastAsia="zh-CN"/>
        </w:rPr>
        <w:t>Спори, що виникають між перевізниками та виконавчим комітетом вирішуються шляхом переговорів.</w:t>
      </w:r>
    </w:p>
    <w:p w:rsidR="000B2C2A" w:rsidRDefault="000B2C2A" w:rsidP="000B2C2A">
      <w:pPr>
        <w:numPr>
          <w:ilvl w:val="0"/>
          <w:numId w:val="32"/>
        </w:numPr>
        <w:tabs>
          <w:tab w:val="left" w:pos="1134"/>
        </w:tabs>
        <w:ind w:left="0" w:firstLine="709"/>
        <w:contextualSpacing/>
        <w:jc w:val="both"/>
        <w:rPr>
          <w:sz w:val="28"/>
          <w:szCs w:val="28"/>
          <w:lang w:val="uk-UA" w:eastAsia="zh-CN"/>
        </w:rPr>
      </w:pPr>
      <w:r>
        <w:rPr>
          <w:sz w:val="28"/>
          <w:szCs w:val="28"/>
          <w:lang w:val="uk-UA" w:eastAsia="zh-CN"/>
        </w:rPr>
        <w:t>У випадках недосягнення згоди між виконавчим комітетом та перевізниками спори вирішуються згідно з чинним законодавством України.</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0B2C2A" w:rsidRDefault="000B2C2A" w:rsidP="000B2C2A">
      <w:pPr>
        <w:tabs>
          <w:tab w:val="left" w:pos="1134"/>
        </w:tabs>
        <w:ind w:left="6237"/>
        <w:contextualSpacing/>
        <w:rPr>
          <w:sz w:val="28"/>
          <w:szCs w:val="28"/>
          <w:lang w:val="uk-UA" w:eastAsia="zh-CN"/>
        </w:rPr>
      </w:pPr>
      <w:r>
        <w:rPr>
          <w:sz w:val="28"/>
          <w:szCs w:val="28"/>
          <w:lang w:val="uk-UA" w:eastAsia="zh-CN"/>
        </w:rPr>
        <w:t xml:space="preserve">Додаток 1 до Порядку </w:t>
      </w:r>
    </w:p>
    <w:p w:rsidR="000B2C2A" w:rsidRDefault="000B2C2A" w:rsidP="000B2C2A">
      <w:pPr>
        <w:tabs>
          <w:tab w:val="left" w:pos="1134"/>
        </w:tabs>
        <w:ind w:left="6237"/>
        <w:contextualSpacing/>
        <w:rPr>
          <w:sz w:val="28"/>
          <w:szCs w:val="28"/>
          <w:lang w:val="uk-UA" w:eastAsia="zh-CN"/>
        </w:rPr>
      </w:pPr>
      <w:r>
        <w:rPr>
          <w:sz w:val="28"/>
          <w:szCs w:val="28"/>
          <w:lang w:val="uk-UA" w:eastAsia="zh-CN"/>
        </w:rPr>
        <w:t>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jc w:val="center"/>
        <w:rPr>
          <w:b/>
          <w:sz w:val="28"/>
          <w:szCs w:val="28"/>
          <w:lang w:val="uk-UA" w:eastAsia="zh-CN"/>
        </w:rPr>
      </w:pPr>
      <w:r>
        <w:rPr>
          <w:b/>
          <w:sz w:val="28"/>
          <w:szCs w:val="28"/>
          <w:lang w:val="uk-UA" w:eastAsia="zh-CN"/>
        </w:rPr>
        <w:t xml:space="preserve">Зразок талону </w:t>
      </w:r>
    </w:p>
    <w:p w:rsidR="000B2C2A" w:rsidRDefault="000B2C2A" w:rsidP="000B2C2A">
      <w:pPr>
        <w:tabs>
          <w:tab w:val="left" w:pos="1134"/>
        </w:tabs>
        <w:jc w:val="center"/>
        <w:rPr>
          <w:sz w:val="28"/>
          <w:szCs w:val="28"/>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0B2C2A" w:rsidTr="000B2C2A">
        <w:trPr>
          <w:trHeight w:val="3592"/>
          <w:jc w:val="center"/>
        </w:trPr>
        <w:tc>
          <w:tcPr>
            <w:tcW w:w="5106"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i/>
                <w:sz w:val="23"/>
                <w:szCs w:val="23"/>
                <w:lang w:val="uk-UA" w:eastAsia="zh-CN"/>
              </w:rPr>
            </w:pPr>
            <w:r>
              <w:rPr>
                <w:b/>
                <w:i/>
                <w:sz w:val="23"/>
                <w:szCs w:val="23"/>
                <w:lang w:val="uk-UA" w:eastAsia="zh-CN"/>
              </w:rPr>
              <w:t xml:space="preserve">Новосанжарська селищна територіальна </w:t>
            </w:r>
          </w:p>
          <w:p w:rsidR="000B2C2A" w:rsidRDefault="000B2C2A">
            <w:pPr>
              <w:tabs>
                <w:tab w:val="left" w:pos="1134"/>
              </w:tabs>
              <w:jc w:val="center"/>
              <w:rPr>
                <w:b/>
                <w:i/>
                <w:sz w:val="22"/>
                <w:szCs w:val="22"/>
                <w:lang w:val="uk-UA" w:eastAsia="zh-CN"/>
              </w:rPr>
            </w:pPr>
            <w:r>
              <w:rPr>
                <w:b/>
                <w:i/>
                <w:sz w:val="22"/>
                <w:szCs w:val="22"/>
                <w:lang w:val="uk-UA" w:eastAsia="zh-CN"/>
              </w:rPr>
              <w:t>громада</w:t>
            </w:r>
          </w:p>
          <w:p w:rsidR="000B2C2A" w:rsidRDefault="000B2C2A">
            <w:pPr>
              <w:tabs>
                <w:tab w:val="left" w:pos="1134"/>
              </w:tabs>
              <w:jc w:val="center"/>
              <w:rPr>
                <w:b/>
                <w:sz w:val="22"/>
                <w:szCs w:val="22"/>
                <w:lang w:val="uk-UA" w:eastAsia="zh-CN"/>
              </w:rPr>
            </w:pPr>
            <w:r>
              <w:rPr>
                <w:b/>
                <w:sz w:val="22"/>
                <w:szCs w:val="22"/>
                <w:lang w:val="uk-UA" w:eastAsia="zh-CN"/>
              </w:rPr>
              <w:t>ТАЛОН №____________</w:t>
            </w:r>
          </w:p>
          <w:p w:rsidR="000B2C2A" w:rsidRDefault="000B2C2A">
            <w:pPr>
              <w:tabs>
                <w:tab w:val="left" w:pos="1134"/>
              </w:tabs>
              <w:jc w:val="center"/>
              <w:rPr>
                <w:sz w:val="22"/>
                <w:szCs w:val="22"/>
                <w:lang w:val="uk-UA" w:eastAsia="zh-CN"/>
              </w:rPr>
            </w:pPr>
            <w:r>
              <w:rPr>
                <w:sz w:val="22"/>
                <w:szCs w:val="22"/>
                <w:lang w:val="uk-UA" w:eastAsia="zh-CN"/>
              </w:rPr>
              <w:t>на право одноразового пільгового проїзду</w:t>
            </w:r>
          </w:p>
          <w:p w:rsidR="000B2C2A" w:rsidRDefault="000B2C2A">
            <w:pPr>
              <w:tabs>
                <w:tab w:val="left" w:pos="1134"/>
              </w:tabs>
              <w:rPr>
                <w:sz w:val="22"/>
                <w:szCs w:val="22"/>
                <w:lang w:val="uk-UA" w:eastAsia="zh-CN"/>
              </w:rPr>
            </w:pPr>
            <w:r>
              <w:rPr>
                <w:sz w:val="22"/>
                <w:szCs w:val="22"/>
                <w:lang w:val="uk-UA" w:eastAsia="zh-CN"/>
              </w:rPr>
              <w:t xml:space="preserve">     </w:t>
            </w:r>
          </w:p>
          <w:p w:rsidR="000B2C2A" w:rsidRDefault="000B2C2A">
            <w:pPr>
              <w:tabs>
                <w:tab w:val="left" w:pos="1134"/>
              </w:tabs>
              <w:rPr>
                <w:sz w:val="22"/>
                <w:szCs w:val="22"/>
                <w:lang w:val="uk-UA" w:eastAsia="zh-CN"/>
              </w:rPr>
            </w:pPr>
            <w:r>
              <w:rPr>
                <w:sz w:val="22"/>
                <w:szCs w:val="22"/>
                <w:lang w:val="uk-UA" w:eastAsia="zh-CN"/>
              </w:rPr>
              <w:t xml:space="preserve"> М.П.     _____________</w:t>
            </w:r>
          </w:p>
          <w:p w:rsidR="000B2C2A" w:rsidRDefault="000B2C2A">
            <w:pPr>
              <w:tabs>
                <w:tab w:val="left" w:pos="1134"/>
              </w:tabs>
              <w:rPr>
                <w:i/>
                <w:sz w:val="22"/>
                <w:szCs w:val="22"/>
                <w:lang w:val="uk-UA" w:eastAsia="zh-CN"/>
              </w:rPr>
            </w:pPr>
            <w:r>
              <w:rPr>
                <w:sz w:val="22"/>
                <w:szCs w:val="22"/>
                <w:lang w:val="uk-UA" w:eastAsia="zh-CN"/>
              </w:rPr>
              <w:t xml:space="preserve">              (підпис уповнов. особи)</w:t>
            </w:r>
          </w:p>
          <w:p w:rsidR="000B2C2A" w:rsidRDefault="000B2C2A">
            <w:pPr>
              <w:tabs>
                <w:tab w:val="left" w:pos="1134"/>
              </w:tabs>
              <w:rPr>
                <w:sz w:val="22"/>
                <w:szCs w:val="22"/>
                <w:lang w:val="uk-UA" w:eastAsia="zh-CN"/>
              </w:rPr>
            </w:pPr>
            <w:r>
              <w:rPr>
                <w:sz w:val="22"/>
                <w:szCs w:val="22"/>
                <w:lang w:val="uk-UA" w:eastAsia="zh-CN"/>
              </w:rPr>
              <w:t xml:space="preserve">     П.І.Б.________________________</w:t>
            </w:r>
          </w:p>
          <w:p w:rsidR="000B2C2A" w:rsidRDefault="000B2C2A">
            <w:pPr>
              <w:tabs>
                <w:tab w:val="left" w:pos="1134"/>
              </w:tabs>
              <w:jc w:val="both"/>
              <w:rPr>
                <w:sz w:val="22"/>
                <w:szCs w:val="22"/>
                <w:lang w:val="uk-UA" w:eastAsia="zh-CN"/>
              </w:rPr>
            </w:pPr>
            <w:r>
              <w:rPr>
                <w:sz w:val="22"/>
                <w:szCs w:val="22"/>
                <w:lang w:val="uk-UA" w:eastAsia="zh-CN"/>
              </w:rPr>
              <w:t xml:space="preserve">                             (пільговика)</w:t>
            </w:r>
          </w:p>
          <w:p w:rsidR="000B2C2A" w:rsidRDefault="000B2C2A">
            <w:pPr>
              <w:tabs>
                <w:tab w:val="left" w:pos="1134"/>
              </w:tabs>
              <w:rPr>
                <w:sz w:val="22"/>
                <w:szCs w:val="22"/>
                <w:lang w:val="uk-UA" w:eastAsia="zh-CN"/>
              </w:rPr>
            </w:pPr>
            <w:r>
              <w:rPr>
                <w:sz w:val="22"/>
                <w:szCs w:val="22"/>
                <w:lang w:val="uk-UA" w:eastAsia="zh-CN"/>
              </w:rPr>
              <w:t>№ посвідчення</w:t>
            </w:r>
            <w:r>
              <w:rPr>
                <w:sz w:val="22"/>
                <w:szCs w:val="22"/>
                <w:u w:val="single"/>
                <w:lang w:val="uk-UA" w:eastAsia="zh-CN"/>
              </w:rPr>
              <w:t xml:space="preserve">        </w:t>
            </w:r>
            <w:r>
              <w:rPr>
                <w:sz w:val="22"/>
                <w:szCs w:val="22"/>
                <w:lang w:val="uk-UA" w:eastAsia="zh-CN"/>
              </w:rPr>
              <w:t xml:space="preserve">                       ________________</w:t>
            </w:r>
          </w:p>
          <w:p w:rsidR="000B2C2A" w:rsidRDefault="000B2C2A">
            <w:pPr>
              <w:tabs>
                <w:tab w:val="left" w:pos="1134"/>
              </w:tabs>
              <w:jc w:val="both"/>
              <w:rPr>
                <w:sz w:val="22"/>
                <w:szCs w:val="22"/>
                <w:lang w:val="uk-UA" w:eastAsia="zh-CN"/>
              </w:rPr>
            </w:pPr>
            <w:r>
              <w:rPr>
                <w:sz w:val="22"/>
                <w:szCs w:val="22"/>
                <w:lang w:val="uk-UA" w:eastAsia="zh-CN"/>
              </w:rPr>
              <w:t xml:space="preserve">Ін.номер </w:t>
            </w:r>
            <w:r>
              <w:rPr>
                <w:sz w:val="22"/>
                <w:szCs w:val="22"/>
                <w:u w:val="single"/>
                <w:lang w:val="uk-UA" w:eastAsia="zh-CN"/>
              </w:rPr>
              <w:t>_________</w:t>
            </w:r>
            <w:r>
              <w:rPr>
                <w:sz w:val="22"/>
                <w:szCs w:val="22"/>
                <w:lang w:val="uk-UA" w:eastAsia="zh-CN"/>
              </w:rPr>
              <w:t>_Категорія_</w:t>
            </w:r>
            <w:r>
              <w:rPr>
                <w:sz w:val="22"/>
                <w:szCs w:val="22"/>
                <w:u w:val="single"/>
                <w:lang w:val="uk-UA" w:eastAsia="zh-CN"/>
              </w:rPr>
              <w:t>_______</w:t>
            </w:r>
            <w:r>
              <w:rPr>
                <w:sz w:val="22"/>
                <w:szCs w:val="22"/>
                <w:lang w:val="uk-UA" w:eastAsia="zh-CN"/>
              </w:rPr>
              <w:t>_________</w:t>
            </w:r>
          </w:p>
          <w:p w:rsidR="000B2C2A" w:rsidRDefault="000B2C2A">
            <w:pPr>
              <w:tabs>
                <w:tab w:val="left" w:pos="1134"/>
              </w:tabs>
              <w:jc w:val="center"/>
              <w:rPr>
                <w:sz w:val="22"/>
                <w:szCs w:val="22"/>
                <w:lang w:val="uk-UA" w:eastAsia="zh-CN"/>
              </w:rPr>
            </w:pPr>
            <w:r>
              <w:rPr>
                <w:sz w:val="22"/>
                <w:szCs w:val="22"/>
                <w:lang w:val="uk-UA" w:eastAsia="zh-CN"/>
              </w:rPr>
              <w:t>Дата видачі «___»_________________ 202_   року</w:t>
            </w:r>
          </w:p>
          <w:p w:rsidR="000B2C2A" w:rsidRDefault="000B2C2A">
            <w:pPr>
              <w:tabs>
                <w:tab w:val="left" w:pos="1134"/>
              </w:tabs>
              <w:rPr>
                <w:b/>
                <w:sz w:val="28"/>
                <w:szCs w:val="28"/>
                <w:lang w:val="uk-UA" w:eastAsia="zh-CN"/>
              </w:rPr>
            </w:pPr>
            <w:r>
              <w:rPr>
                <w:b/>
                <w:sz w:val="22"/>
                <w:szCs w:val="22"/>
                <w:lang w:val="uk-UA" w:eastAsia="zh-CN"/>
              </w:rPr>
              <w:t>Без посвідчення не дійсний</w:t>
            </w:r>
          </w:p>
        </w:tc>
      </w:tr>
    </w:tbl>
    <w:p w:rsidR="000B2C2A" w:rsidRDefault="000B2C2A" w:rsidP="000B2C2A">
      <w:pPr>
        <w:tabs>
          <w:tab w:val="left" w:pos="1134"/>
        </w:tabs>
        <w:jc w:val="both"/>
        <w:rPr>
          <w:sz w:val="28"/>
          <w:szCs w:val="28"/>
          <w:lang w:val="uk-UA" w:eastAsia="zh-CN"/>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val="uk-UA" w:eastAsia="en-US"/>
        </w:rPr>
      </w:pPr>
      <w:r>
        <w:rPr>
          <w:sz w:val="28"/>
          <w:szCs w:val="28"/>
          <w:lang w:val="uk-UA"/>
        </w:rPr>
        <w:t>Колір талону визначається  відповідно до населеного пункту (місця проживання):</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Лелюхівський старостат – Рожевий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смт. Нові Санжари – Білий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Малоперещепинський старостат – Жовтий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Руденківський старостат – Блакитний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Малокобелячківський старостат - Зелений</w:t>
      </w:r>
    </w:p>
    <w:p w:rsidR="000B2C2A" w:rsidRDefault="000B2C2A" w:rsidP="000B2C2A">
      <w:pPr>
        <w:tabs>
          <w:tab w:val="left" w:pos="1134"/>
        </w:tabs>
        <w:rPr>
          <w:sz w:val="28"/>
          <w:szCs w:val="28"/>
          <w:lang w:val="uk-UA"/>
        </w:rPr>
      </w:pPr>
    </w:p>
    <w:p w:rsidR="000B2C2A" w:rsidRDefault="000B2C2A" w:rsidP="000B2C2A">
      <w:pPr>
        <w:tabs>
          <w:tab w:val="left" w:pos="1134"/>
        </w:tabs>
        <w:rPr>
          <w:sz w:val="28"/>
          <w:szCs w:val="28"/>
          <w:lang w:val="uk-UA"/>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0B2C2A" w:rsidRDefault="00EA24DF" w:rsidP="000B2C2A">
      <w:pPr>
        <w:tabs>
          <w:tab w:val="left" w:pos="1134"/>
        </w:tabs>
        <w:ind w:left="6237"/>
        <w:contextualSpacing/>
        <w:rPr>
          <w:sz w:val="28"/>
          <w:szCs w:val="28"/>
          <w:lang w:val="uk-UA" w:eastAsia="zh-CN"/>
        </w:rPr>
      </w:pPr>
      <w:r>
        <w:rPr>
          <w:sz w:val="28"/>
          <w:szCs w:val="28"/>
          <w:lang w:val="uk-UA" w:eastAsia="zh-CN"/>
        </w:rPr>
        <w:t>Д</w:t>
      </w:r>
      <w:r w:rsidR="000B2C2A">
        <w:rPr>
          <w:sz w:val="28"/>
          <w:szCs w:val="28"/>
          <w:lang w:val="uk-UA" w:eastAsia="zh-CN"/>
        </w:rPr>
        <w:t>одаток 2 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jc w:val="center"/>
        <w:rPr>
          <w:b/>
          <w:sz w:val="28"/>
          <w:szCs w:val="28"/>
          <w:lang w:val="uk-UA" w:eastAsia="zh-CN"/>
        </w:rPr>
      </w:pPr>
      <w:r>
        <w:rPr>
          <w:b/>
          <w:sz w:val="28"/>
          <w:szCs w:val="28"/>
          <w:lang w:val="uk-UA" w:eastAsia="zh-CN"/>
        </w:rPr>
        <w:t>ЖУРНАЛ</w:t>
      </w:r>
    </w:p>
    <w:p w:rsidR="000B2C2A" w:rsidRDefault="000B2C2A" w:rsidP="000B2C2A">
      <w:pPr>
        <w:tabs>
          <w:tab w:val="left" w:pos="1134"/>
        </w:tabs>
        <w:jc w:val="center"/>
        <w:rPr>
          <w:b/>
          <w:sz w:val="28"/>
          <w:szCs w:val="28"/>
          <w:lang w:val="uk-UA" w:eastAsia="zh-CN"/>
        </w:rPr>
      </w:pPr>
      <w:r>
        <w:rPr>
          <w:b/>
          <w:sz w:val="28"/>
          <w:szCs w:val="28"/>
          <w:lang w:val="uk-UA" w:eastAsia="zh-CN"/>
        </w:rPr>
        <w:t>обліку талонів на право пільгового проїзду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87"/>
        <w:gridCol w:w="2339"/>
        <w:gridCol w:w="1452"/>
        <w:gridCol w:w="1547"/>
        <w:gridCol w:w="1382"/>
        <w:gridCol w:w="1392"/>
      </w:tblGrid>
      <w:tr w:rsidR="000B2C2A" w:rsidTr="000B2C2A">
        <w:tc>
          <w:tcPr>
            <w:tcW w:w="534"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з/п</w:t>
            </w:r>
          </w:p>
        </w:tc>
        <w:tc>
          <w:tcPr>
            <w:tcW w:w="992"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талону</w:t>
            </w:r>
          </w:p>
        </w:tc>
        <w:tc>
          <w:tcPr>
            <w:tcW w:w="2551"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ПІБ</w:t>
            </w:r>
          </w:p>
          <w:p w:rsidR="000B2C2A" w:rsidRDefault="000B2C2A">
            <w:pPr>
              <w:tabs>
                <w:tab w:val="left" w:pos="1134"/>
              </w:tabs>
              <w:jc w:val="center"/>
              <w:rPr>
                <w:b/>
                <w:sz w:val="24"/>
                <w:szCs w:val="24"/>
                <w:lang w:val="uk-UA" w:eastAsia="zh-CN"/>
              </w:rPr>
            </w:pPr>
            <w:r>
              <w:rPr>
                <w:b/>
                <w:sz w:val="24"/>
                <w:szCs w:val="24"/>
                <w:lang w:val="uk-UA" w:eastAsia="zh-CN"/>
              </w:rPr>
              <w:t>пільговика</w:t>
            </w:r>
          </w:p>
        </w:tc>
        <w:tc>
          <w:tcPr>
            <w:tcW w:w="1489"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 xml:space="preserve">Категорія </w:t>
            </w:r>
          </w:p>
        </w:tc>
        <w:tc>
          <w:tcPr>
            <w:tcW w:w="1547"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посвідчення</w:t>
            </w:r>
          </w:p>
        </w:tc>
        <w:tc>
          <w:tcPr>
            <w:tcW w:w="1489"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Дата видачі</w:t>
            </w:r>
          </w:p>
        </w:tc>
        <w:tc>
          <w:tcPr>
            <w:tcW w:w="1490"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 xml:space="preserve">Підпис </w:t>
            </w:r>
          </w:p>
        </w:tc>
      </w:tr>
      <w:tr w:rsidR="000B2C2A" w:rsidTr="000B2C2A">
        <w:tc>
          <w:tcPr>
            <w:tcW w:w="534"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992"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2551"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89"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547"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89"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90"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r>
    </w:tbl>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082F0A" w:rsidRDefault="00082F0A"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EA24DF" w:rsidP="000B2C2A">
      <w:pPr>
        <w:tabs>
          <w:tab w:val="left" w:pos="1134"/>
        </w:tabs>
        <w:ind w:left="6237"/>
        <w:contextualSpacing/>
        <w:rPr>
          <w:sz w:val="28"/>
          <w:szCs w:val="28"/>
          <w:lang w:val="uk-UA" w:eastAsia="zh-CN"/>
        </w:rPr>
      </w:pPr>
    </w:p>
    <w:p w:rsidR="00EA24DF" w:rsidRDefault="000B2C2A" w:rsidP="00EA24DF">
      <w:pPr>
        <w:tabs>
          <w:tab w:val="left" w:pos="1134"/>
        </w:tabs>
        <w:ind w:left="5670" w:right="-284"/>
        <w:contextualSpacing/>
        <w:rPr>
          <w:sz w:val="28"/>
          <w:szCs w:val="28"/>
          <w:lang w:val="uk-UA" w:eastAsia="zh-CN"/>
        </w:rPr>
      </w:pPr>
      <w:r>
        <w:rPr>
          <w:sz w:val="28"/>
          <w:szCs w:val="28"/>
          <w:lang w:val="uk-UA" w:eastAsia="zh-CN"/>
        </w:rPr>
        <w:t xml:space="preserve">Додаток 3 </w:t>
      </w:r>
    </w:p>
    <w:p w:rsidR="000B2C2A" w:rsidRDefault="000B2C2A" w:rsidP="00EA24DF">
      <w:pPr>
        <w:tabs>
          <w:tab w:val="left" w:pos="1134"/>
        </w:tabs>
        <w:ind w:left="5670" w:right="-284"/>
        <w:contextualSpacing/>
        <w:rPr>
          <w:sz w:val="28"/>
          <w:szCs w:val="28"/>
          <w:lang w:val="uk-UA" w:eastAsia="zh-CN"/>
        </w:rPr>
      </w:pPr>
      <w:r>
        <w:rPr>
          <w:sz w:val="28"/>
          <w:szCs w:val="28"/>
          <w:lang w:val="uk-UA" w:eastAsia="zh-CN"/>
        </w:rPr>
        <w:t>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i/>
          <w:sz w:val="26"/>
          <w:szCs w:val="28"/>
          <w:lang w:val="uk-UA"/>
        </w:rPr>
      </w:pPr>
      <w:r>
        <w:rPr>
          <w:b/>
          <w:i/>
          <w:sz w:val="26"/>
          <w:szCs w:val="28"/>
          <w:lang w:val="uk-UA"/>
        </w:rPr>
        <w:t xml:space="preserve">Реєстр використаних талонів,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i/>
          <w:sz w:val="26"/>
          <w:szCs w:val="28"/>
          <w:lang w:val="uk-UA"/>
        </w:rPr>
      </w:pPr>
      <w:r>
        <w:rPr>
          <w:b/>
          <w:i/>
          <w:sz w:val="26"/>
          <w:szCs w:val="28"/>
          <w:lang w:val="uk-UA"/>
        </w:rPr>
        <w:t>на право безкоштовного проїзду пільгових категорій громадян</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r>
        <w:rPr>
          <w:b/>
          <w:i/>
          <w:sz w:val="26"/>
          <w:szCs w:val="24"/>
          <w:lang w:val="uk-UA"/>
        </w:rPr>
        <w:t>За _______________202__р.</w:t>
      </w:r>
      <w:r>
        <w:rPr>
          <w:b/>
          <w:i/>
          <w:sz w:val="26"/>
          <w:szCs w:val="24"/>
          <w:lang w:val="uk-UA"/>
        </w:rPr>
        <w:tab/>
        <w:t xml:space="preserve"> Перевізник 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r>
        <w:rPr>
          <w:b/>
          <w:i/>
          <w:sz w:val="26"/>
          <w:szCs w:val="24"/>
          <w:lang w:val="uk-UA"/>
        </w:rPr>
        <w:t>Маршрут __________________________________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487"/>
        <w:gridCol w:w="2864"/>
        <w:gridCol w:w="1842"/>
        <w:gridCol w:w="1560"/>
      </w:tblGrid>
      <w:tr w:rsidR="000B2C2A" w:rsidTr="00082F0A">
        <w:trPr>
          <w:trHeight w:val="814"/>
        </w:trPr>
        <w:tc>
          <w:tcPr>
            <w:tcW w:w="740"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sz w:val="24"/>
                <w:szCs w:val="24"/>
                <w:lang w:val="uk-UA"/>
              </w:rPr>
            </w:pPr>
            <w:r>
              <w:rPr>
                <w:sz w:val="24"/>
                <w:szCs w:val="24"/>
                <w:lang w:val="uk-UA"/>
              </w:rPr>
              <w:t>№</w:t>
            </w:r>
          </w:p>
          <w:p w:rsidR="000B2C2A" w:rsidRDefault="000B2C2A">
            <w:pPr>
              <w:jc w:val="center"/>
              <w:rPr>
                <w:sz w:val="24"/>
                <w:szCs w:val="24"/>
                <w:lang w:val="uk-UA"/>
              </w:rPr>
            </w:pPr>
            <w:r>
              <w:rPr>
                <w:sz w:val="24"/>
                <w:szCs w:val="24"/>
                <w:lang w:val="uk-UA"/>
              </w:rPr>
              <w:t>п/п</w:t>
            </w:r>
          </w:p>
        </w:tc>
        <w:tc>
          <w:tcPr>
            <w:tcW w:w="2487"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b/>
                <w:i/>
                <w:sz w:val="24"/>
                <w:szCs w:val="24"/>
                <w:lang w:val="uk-UA"/>
              </w:rPr>
            </w:pPr>
            <w:r>
              <w:rPr>
                <w:sz w:val="24"/>
                <w:szCs w:val="24"/>
                <w:lang w:val="uk-UA"/>
              </w:rPr>
              <w:t>Категорія</w:t>
            </w:r>
          </w:p>
          <w:p w:rsidR="000B2C2A" w:rsidRDefault="000B2C2A">
            <w:pPr>
              <w:spacing w:after="200" w:line="276" w:lineRule="auto"/>
              <w:jc w:val="center"/>
              <w:rPr>
                <w:sz w:val="24"/>
                <w:szCs w:val="24"/>
                <w:lang w:val="uk-UA"/>
              </w:rPr>
            </w:pPr>
            <w:r>
              <w:rPr>
                <w:sz w:val="24"/>
                <w:szCs w:val="24"/>
                <w:lang w:val="uk-UA"/>
              </w:rPr>
              <w:t>пільговика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sz w:val="24"/>
                <w:szCs w:val="24"/>
                <w:lang w:val="uk-UA"/>
              </w:rPr>
            </w:pPr>
            <w:r>
              <w:rPr>
                <w:sz w:val="24"/>
                <w:szCs w:val="24"/>
                <w:lang w:val="uk-UA"/>
              </w:rPr>
              <w:t>П.І.Б.</w:t>
            </w:r>
          </w:p>
          <w:p w:rsidR="000B2C2A" w:rsidRDefault="000B2C2A">
            <w:pPr>
              <w:jc w:val="center"/>
              <w:rPr>
                <w:sz w:val="24"/>
                <w:szCs w:val="24"/>
                <w:lang w:val="uk-UA"/>
              </w:rPr>
            </w:pPr>
            <w:r>
              <w:rPr>
                <w:sz w:val="24"/>
                <w:szCs w:val="24"/>
                <w:lang w:val="uk-UA"/>
              </w:rPr>
              <w:t>пільговика</w:t>
            </w:r>
          </w:p>
        </w:tc>
        <w:tc>
          <w:tcPr>
            <w:tcW w:w="1842" w:type="dxa"/>
            <w:tcBorders>
              <w:top w:val="single" w:sz="4" w:space="0" w:color="auto"/>
              <w:left w:val="single" w:sz="4" w:space="0" w:color="auto"/>
              <w:bottom w:val="single" w:sz="4" w:space="0" w:color="auto"/>
              <w:right w:val="single" w:sz="4" w:space="0" w:color="auto"/>
            </w:tcBorders>
            <w:vAlign w:val="center"/>
          </w:tcPr>
          <w:p w:rsidR="000B2C2A" w:rsidRDefault="000B2C2A">
            <w:pPr>
              <w:jc w:val="center"/>
              <w:rPr>
                <w:sz w:val="24"/>
                <w:szCs w:val="24"/>
                <w:lang w:val="uk-UA"/>
              </w:rPr>
            </w:pPr>
            <w:r>
              <w:rPr>
                <w:sz w:val="24"/>
                <w:szCs w:val="24"/>
                <w:lang w:val="uk-UA"/>
              </w:rPr>
              <w:t>№ Посвідчення</w:t>
            </w:r>
          </w:p>
          <w:p w:rsidR="000B2C2A" w:rsidRDefault="000B2C2A">
            <w:pPr>
              <w:jc w:val="center"/>
              <w:rPr>
                <w:b/>
                <w:i/>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B2C2A" w:rsidRDefault="000B2C2A">
            <w:pPr>
              <w:tabs>
                <w:tab w:val="left" w:pos="1024"/>
              </w:tabs>
              <w:ind w:left="-110"/>
              <w:jc w:val="center"/>
              <w:rPr>
                <w:sz w:val="24"/>
                <w:szCs w:val="24"/>
                <w:lang w:val="uk-UA"/>
              </w:rPr>
            </w:pPr>
            <w:r>
              <w:rPr>
                <w:sz w:val="24"/>
                <w:szCs w:val="24"/>
                <w:lang w:val="uk-UA"/>
              </w:rPr>
              <w:t>Вартість</w:t>
            </w:r>
          </w:p>
          <w:p w:rsidR="000B2C2A" w:rsidRDefault="000B2C2A">
            <w:pPr>
              <w:jc w:val="center"/>
              <w:rPr>
                <w:sz w:val="24"/>
                <w:szCs w:val="24"/>
                <w:lang w:val="uk-UA"/>
              </w:rPr>
            </w:pPr>
            <w:r>
              <w:rPr>
                <w:sz w:val="24"/>
                <w:szCs w:val="24"/>
                <w:lang w:val="uk-UA"/>
              </w:rPr>
              <w:t>проїзду</w:t>
            </w:r>
          </w:p>
          <w:p w:rsidR="000B2C2A" w:rsidRDefault="000B2C2A">
            <w:pPr>
              <w:jc w:val="center"/>
              <w:rPr>
                <w:b/>
                <w:i/>
                <w:sz w:val="24"/>
                <w:szCs w:val="24"/>
                <w:lang w:val="uk-UA"/>
              </w:rPr>
            </w:pPr>
            <w:r>
              <w:rPr>
                <w:sz w:val="24"/>
                <w:szCs w:val="24"/>
                <w:lang w:val="uk-UA"/>
              </w:rPr>
              <w:t>(грн.)</w:t>
            </w:r>
          </w:p>
        </w:tc>
      </w:tr>
      <w:tr w:rsidR="000B2C2A" w:rsidTr="00082F0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082F0A">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864"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56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r>
        <w:rPr>
          <w:sz w:val="26"/>
          <w:szCs w:val="24"/>
          <w:lang w:val="uk-UA"/>
        </w:rPr>
        <w:t xml:space="preserve">Всього отримано талонів на пільговий проїзд _____,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r>
        <w:rPr>
          <w:sz w:val="26"/>
          <w:szCs w:val="24"/>
          <w:lang w:val="uk-UA"/>
        </w:rPr>
        <w:t xml:space="preserve">перевезено пільговиків _______ на загальну суму ______________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6"/>
          <w:szCs w:val="24"/>
          <w:lang w:val="uk-UA"/>
        </w:rPr>
      </w:pPr>
      <w:r>
        <w:rPr>
          <w:sz w:val="26"/>
          <w:szCs w:val="24"/>
          <w:lang w:val="uk-UA"/>
        </w:rPr>
        <w:t>(прописом сума)__________________________________________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4"/>
          <w:lang w:val="uk-UA"/>
        </w:rPr>
      </w:pPr>
      <w:r>
        <w:rPr>
          <w:b/>
          <w:sz w:val="26"/>
          <w:szCs w:val="24"/>
          <w:lang w:val="uk-UA"/>
        </w:rPr>
        <w:t>З боку Перевізника:</w:t>
      </w:r>
    </w:p>
    <w:tbl>
      <w:tblPr>
        <w:tblW w:w="0" w:type="auto"/>
        <w:tblLook w:val="04A0" w:firstRow="1" w:lastRow="0" w:firstColumn="1" w:lastColumn="0" w:noHBand="0" w:noVBand="1"/>
      </w:tblPr>
      <w:tblGrid>
        <w:gridCol w:w="9639"/>
      </w:tblGrid>
      <w:tr w:rsidR="000B2C2A" w:rsidTr="000B2C2A">
        <w:tc>
          <w:tcPr>
            <w:tcW w:w="10421" w:type="dxa"/>
            <w:hideMark/>
          </w:tcPr>
          <w:p w:rsidR="000B2C2A" w:rsidRDefault="000B2C2A">
            <w:pPr>
              <w:spacing w:line="276" w:lineRule="auto"/>
              <w:jc w:val="both"/>
              <w:rPr>
                <w:b/>
                <w:i/>
                <w:sz w:val="26"/>
                <w:szCs w:val="24"/>
                <w:lang w:val="uk-UA"/>
              </w:rPr>
            </w:pPr>
            <w:r>
              <w:rPr>
                <w:sz w:val="26"/>
                <w:szCs w:val="24"/>
                <w:lang w:val="uk-UA"/>
              </w:rPr>
              <w:t>Перевірено:</w:t>
            </w:r>
            <w:r>
              <w:rPr>
                <w:b/>
                <w:i/>
                <w:sz w:val="26"/>
                <w:szCs w:val="24"/>
                <w:lang w:val="uk-UA"/>
              </w:rPr>
              <w:t xml:space="preserve"> __________</w:t>
            </w:r>
            <w:r w:rsidR="00EA24DF">
              <w:rPr>
                <w:b/>
                <w:i/>
                <w:sz w:val="26"/>
                <w:szCs w:val="24"/>
                <w:lang w:val="uk-UA"/>
              </w:rPr>
              <w:t>_________________________            ________________</w:t>
            </w:r>
          </w:p>
          <w:p w:rsidR="000B2C2A" w:rsidRDefault="000B2C2A">
            <w:pPr>
              <w:spacing w:line="276" w:lineRule="auto"/>
              <w:jc w:val="both"/>
              <w:rPr>
                <w:i/>
                <w:sz w:val="26"/>
                <w:szCs w:val="24"/>
                <w:lang w:val="uk-UA"/>
              </w:rPr>
            </w:pPr>
            <w:r>
              <w:rPr>
                <w:b/>
                <w:i/>
                <w:sz w:val="26"/>
                <w:szCs w:val="24"/>
                <w:lang w:val="uk-UA"/>
              </w:rPr>
              <w:tab/>
            </w:r>
            <w:r>
              <w:rPr>
                <w:b/>
                <w:i/>
                <w:sz w:val="26"/>
                <w:szCs w:val="24"/>
                <w:lang w:val="uk-UA"/>
              </w:rPr>
              <w:tab/>
            </w:r>
            <w:r>
              <w:rPr>
                <w:b/>
                <w:i/>
                <w:sz w:val="26"/>
                <w:szCs w:val="24"/>
                <w:lang w:val="uk-UA"/>
              </w:rPr>
              <w:tab/>
            </w:r>
            <w:r>
              <w:rPr>
                <w:i/>
                <w:szCs w:val="24"/>
                <w:lang w:val="uk-UA"/>
              </w:rPr>
              <w:t>(посада, П</w:t>
            </w:r>
            <w:r w:rsidR="00EA24DF">
              <w:rPr>
                <w:i/>
                <w:szCs w:val="24"/>
                <w:lang w:val="uk-UA"/>
              </w:rPr>
              <w:t>ІБ представника Перевізника)</w:t>
            </w:r>
            <w:r w:rsidR="00EA24DF">
              <w:rPr>
                <w:i/>
                <w:szCs w:val="24"/>
                <w:lang w:val="uk-UA"/>
              </w:rPr>
              <w:tab/>
            </w:r>
            <w:r w:rsidR="00EA24DF">
              <w:rPr>
                <w:i/>
                <w:szCs w:val="24"/>
                <w:lang w:val="uk-UA"/>
              </w:rPr>
              <w:tab/>
            </w:r>
            <w:r w:rsidR="00EA24DF">
              <w:rPr>
                <w:i/>
                <w:szCs w:val="24"/>
                <w:lang w:val="uk-UA"/>
              </w:rPr>
              <w:tab/>
              <w:t xml:space="preserve">       </w:t>
            </w:r>
            <w:r>
              <w:rPr>
                <w:i/>
                <w:szCs w:val="24"/>
                <w:lang w:val="uk-UA"/>
              </w:rPr>
              <w:t>(Підпис)</w:t>
            </w:r>
          </w:p>
        </w:tc>
      </w:tr>
      <w:tr w:rsidR="000B2C2A" w:rsidTr="000B2C2A">
        <w:tc>
          <w:tcPr>
            <w:tcW w:w="10421" w:type="dxa"/>
            <w:hideMark/>
          </w:tcPr>
          <w:p w:rsidR="000B2C2A" w:rsidRDefault="00EA24DF">
            <w:pPr>
              <w:spacing w:line="276" w:lineRule="auto"/>
              <w:jc w:val="both"/>
              <w:rPr>
                <w:b/>
                <w:i/>
                <w:sz w:val="26"/>
                <w:szCs w:val="24"/>
                <w:lang w:val="uk-UA"/>
              </w:rPr>
            </w:pPr>
            <w:r>
              <w:rPr>
                <w:b/>
                <w:i/>
                <w:sz w:val="26"/>
                <w:szCs w:val="24"/>
                <w:lang w:val="uk-UA"/>
              </w:rPr>
              <w:tab/>
              <w:t>_______________________________________</w:t>
            </w:r>
            <w:r w:rsidR="000B2C2A">
              <w:rPr>
                <w:b/>
                <w:i/>
                <w:sz w:val="26"/>
                <w:szCs w:val="24"/>
                <w:lang w:val="uk-UA"/>
              </w:rPr>
              <w:tab/>
            </w:r>
            <w:r>
              <w:rPr>
                <w:b/>
                <w:i/>
                <w:sz w:val="26"/>
                <w:szCs w:val="24"/>
                <w:lang w:val="uk-UA"/>
              </w:rPr>
              <w:t xml:space="preserve">      __</w:t>
            </w:r>
            <w:r w:rsidR="000B2C2A">
              <w:rPr>
                <w:b/>
                <w:i/>
                <w:sz w:val="26"/>
                <w:szCs w:val="24"/>
                <w:lang w:val="uk-UA"/>
              </w:rPr>
              <w:t>________</w:t>
            </w:r>
            <w:r>
              <w:rPr>
                <w:b/>
                <w:i/>
                <w:sz w:val="26"/>
                <w:szCs w:val="24"/>
                <w:lang w:val="uk-UA"/>
              </w:rPr>
              <w:t>___</w:t>
            </w:r>
            <w:r w:rsidR="000B2C2A">
              <w:rPr>
                <w:b/>
                <w:i/>
                <w:sz w:val="26"/>
                <w:szCs w:val="24"/>
                <w:lang w:val="uk-UA"/>
              </w:rPr>
              <w:t>_</w:t>
            </w:r>
            <w:r>
              <w:rPr>
                <w:b/>
                <w:i/>
                <w:sz w:val="26"/>
                <w:szCs w:val="24"/>
                <w:lang w:val="uk-UA"/>
              </w:rPr>
              <w:t>__</w:t>
            </w:r>
          </w:p>
          <w:p w:rsidR="000B2C2A" w:rsidRDefault="000B2C2A" w:rsidP="00EA24DF">
            <w:pPr>
              <w:spacing w:line="276" w:lineRule="auto"/>
              <w:jc w:val="both"/>
              <w:rPr>
                <w:b/>
                <w:i/>
                <w:sz w:val="26"/>
                <w:szCs w:val="24"/>
                <w:lang w:val="uk-UA"/>
              </w:rPr>
            </w:pPr>
            <w:r>
              <w:rPr>
                <w:b/>
                <w:i/>
                <w:sz w:val="26"/>
                <w:szCs w:val="24"/>
                <w:lang w:val="uk-UA"/>
              </w:rPr>
              <w:tab/>
            </w:r>
            <w:r>
              <w:rPr>
                <w:b/>
                <w:i/>
                <w:sz w:val="26"/>
                <w:szCs w:val="24"/>
                <w:lang w:val="uk-UA"/>
              </w:rPr>
              <w:tab/>
            </w:r>
            <w:r>
              <w:rPr>
                <w:b/>
                <w:i/>
                <w:sz w:val="26"/>
                <w:szCs w:val="24"/>
                <w:lang w:val="uk-UA"/>
              </w:rPr>
              <w:tab/>
            </w:r>
            <w:r>
              <w:rPr>
                <w:i/>
                <w:szCs w:val="24"/>
                <w:lang w:val="uk-UA"/>
              </w:rPr>
              <w:t>(посада, керівника Перевізника)</w:t>
            </w:r>
            <w:r w:rsidR="00EA24DF">
              <w:rPr>
                <w:i/>
                <w:szCs w:val="24"/>
                <w:lang w:val="uk-UA"/>
              </w:rPr>
              <w:tab/>
            </w:r>
            <w:r w:rsidR="00EA24DF">
              <w:rPr>
                <w:i/>
                <w:szCs w:val="24"/>
                <w:lang w:val="uk-UA"/>
              </w:rPr>
              <w:tab/>
            </w:r>
            <w:r w:rsidR="00EA24DF">
              <w:rPr>
                <w:i/>
                <w:szCs w:val="24"/>
                <w:lang w:val="uk-UA"/>
              </w:rPr>
              <w:tab/>
            </w:r>
            <w:r w:rsidR="00EA24DF">
              <w:rPr>
                <w:i/>
                <w:szCs w:val="24"/>
                <w:lang w:val="uk-UA"/>
              </w:rPr>
              <w:tab/>
              <w:t xml:space="preserve">    </w:t>
            </w:r>
            <w:r>
              <w:rPr>
                <w:i/>
                <w:szCs w:val="24"/>
                <w:lang w:val="uk-UA"/>
              </w:rPr>
              <w:t>(Підпис, М.П.)</w:t>
            </w:r>
          </w:p>
        </w:tc>
      </w:tr>
      <w:tr w:rsidR="000B2C2A" w:rsidTr="000B2C2A">
        <w:tc>
          <w:tcPr>
            <w:tcW w:w="10421" w:type="dxa"/>
          </w:tcPr>
          <w:p w:rsidR="000B2C2A" w:rsidRDefault="000B2C2A">
            <w:pPr>
              <w:spacing w:line="276" w:lineRule="auto"/>
              <w:jc w:val="both"/>
              <w:rPr>
                <w:b/>
                <w:sz w:val="26"/>
                <w:szCs w:val="24"/>
                <w:lang w:val="uk-UA"/>
              </w:rPr>
            </w:pPr>
          </w:p>
          <w:p w:rsidR="000B2C2A" w:rsidRDefault="000B2C2A">
            <w:pPr>
              <w:spacing w:line="276" w:lineRule="auto"/>
              <w:jc w:val="both"/>
              <w:rPr>
                <w:b/>
                <w:i/>
                <w:sz w:val="26"/>
                <w:szCs w:val="24"/>
                <w:lang w:val="uk-UA"/>
              </w:rPr>
            </w:pPr>
            <w:r>
              <w:rPr>
                <w:b/>
                <w:sz w:val="26"/>
                <w:szCs w:val="24"/>
                <w:lang w:val="uk-UA"/>
              </w:rPr>
              <w:t>З боку виконавчого комітету Новосанжарської селищної ради</w:t>
            </w:r>
            <w:r>
              <w:rPr>
                <w:b/>
                <w:i/>
                <w:sz w:val="26"/>
                <w:szCs w:val="24"/>
                <w:lang w:val="uk-UA"/>
              </w:rPr>
              <w:t>:</w:t>
            </w:r>
          </w:p>
        </w:tc>
      </w:tr>
      <w:tr w:rsidR="000B2C2A" w:rsidTr="000B2C2A">
        <w:tc>
          <w:tcPr>
            <w:tcW w:w="10421" w:type="dxa"/>
            <w:hideMark/>
          </w:tcPr>
          <w:p w:rsidR="000B2C2A" w:rsidRDefault="000B2C2A">
            <w:pPr>
              <w:spacing w:line="276" w:lineRule="auto"/>
              <w:jc w:val="both"/>
              <w:rPr>
                <w:sz w:val="26"/>
                <w:szCs w:val="24"/>
                <w:lang w:val="uk-UA"/>
              </w:rPr>
            </w:pPr>
            <w:r>
              <w:rPr>
                <w:sz w:val="26"/>
                <w:szCs w:val="24"/>
                <w:lang w:val="uk-UA"/>
              </w:rPr>
              <w:t>Перевірено: _________</w:t>
            </w:r>
            <w:r w:rsidR="00EA24DF">
              <w:rPr>
                <w:sz w:val="26"/>
                <w:szCs w:val="24"/>
                <w:lang w:val="uk-UA"/>
              </w:rPr>
              <w:t>____________________________</w:t>
            </w:r>
            <w:r>
              <w:rPr>
                <w:sz w:val="26"/>
                <w:szCs w:val="24"/>
                <w:lang w:val="uk-UA"/>
              </w:rPr>
              <w:tab/>
            </w:r>
            <w:r>
              <w:rPr>
                <w:sz w:val="26"/>
                <w:szCs w:val="24"/>
                <w:lang w:val="uk-UA"/>
              </w:rPr>
              <w:tab/>
              <w:t>___________</w:t>
            </w:r>
            <w:r w:rsidR="00EA24DF">
              <w:rPr>
                <w:sz w:val="26"/>
                <w:szCs w:val="24"/>
                <w:lang w:val="uk-UA"/>
              </w:rPr>
              <w:t>___</w:t>
            </w:r>
          </w:p>
          <w:p w:rsidR="000B2C2A" w:rsidRDefault="000B2C2A">
            <w:pPr>
              <w:spacing w:line="276" w:lineRule="auto"/>
              <w:jc w:val="both"/>
              <w:rPr>
                <w:i/>
                <w:lang w:val="uk-UA"/>
              </w:rPr>
            </w:pPr>
            <w:r>
              <w:rPr>
                <w:sz w:val="26"/>
                <w:szCs w:val="24"/>
                <w:lang w:val="uk-UA"/>
              </w:rPr>
              <w:tab/>
            </w:r>
            <w:r>
              <w:rPr>
                <w:sz w:val="26"/>
                <w:szCs w:val="24"/>
                <w:lang w:val="uk-UA"/>
              </w:rPr>
              <w:tab/>
            </w:r>
            <w:r>
              <w:rPr>
                <w:i/>
                <w:lang w:val="uk-UA"/>
              </w:rPr>
              <w:t>(посада, ПІБ представника виконавчого комітету)</w:t>
            </w:r>
            <w:r w:rsidR="00EA24DF">
              <w:rPr>
                <w:i/>
                <w:lang w:val="uk-UA"/>
              </w:rPr>
              <w:tab/>
            </w:r>
            <w:r w:rsidR="00EA24DF">
              <w:rPr>
                <w:i/>
                <w:lang w:val="uk-UA"/>
              </w:rPr>
              <w:tab/>
            </w:r>
            <w:r>
              <w:rPr>
                <w:i/>
                <w:lang w:val="uk-UA"/>
              </w:rPr>
              <w:t xml:space="preserve">   </w:t>
            </w:r>
            <w:r w:rsidR="00EA24DF">
              <w:rPr>
                <w:i/>
                <w:lang w:val="uk-UA"/>
              </w:rPr>
              <w:t xml:space="preserve">   </w:t>
            </w:r>
            <w:r>
              <w:rPr>
                <w:i/>
                <w:lang w:val="uk-UA"/>
              </w:rPr>
              <w:t xml:space="preserve">  (Підпис)</w:t>
            </w:r>
          </w:p>
          <w:p w:rsidR="000B2C2A" w:rsidRDefault="00EA24DF">
            <w:pPr>
              <w:spacing w:line="276" w:lineRule="auto"/>
              <w:jc w:val="both"/>
              <w:rPr>
                <w:sz w:val="26"/>
                <w:szCs w:val="24"/>
                <w:lang w:val="uk-UA"/>
              </w:rPr>
            </w:pPr>
            <w:r>
              <w:rPr>
                <w:sz w:val="26"/>
                <w:szCs w:val="24"/>
                <w:lang w:val="uk-UA"/>
              </w:rPr>
              <w:tab/>
            </w:r>
            <w:r w:rsidR="000B2C2A">
              <w:rPr>
                <w:sz w:val="26"/>
                <w:szCs w:val="24"/>
                <w:lang w:val="uk-UA"/>
              </w:rPr>
              <w:t>________________________________________</w:t>
            </w:r>
            <w:r w:rsidR="000B2C2A">
              <w:rPr>
                <w:sz w:val="26"/>
                <w:szCs w:val="24"/>
                <w:lang w:val="uk-UA"/>
              </w:rPr>
              <w:tab/>
            </w:r>
            <w:r w:rsidR="000B2C2A">
              <w:rPr>
                <w:sz w:val="26"/>
                <w:szCs w:val="24"/>
                <w:lang w:val="uk-UA"/>
              </w:rPr>
              <w:tab/>
              <w:t>__________</w:t>
            </w:r>
            <w:r>
              <w:rPr>
                <w:sz w:val="26"/>
                <w:szCs w:val="24"/>
                <w:lang w:val="uk-UA"/>
              </w:rPr>
              <w:t>___</w:t>
            </w:r>
            <w:r w:rsidR="000B2C2A">
              <w:rPr>
                <w:sz w:val="26"/>
                <w:szCs w:val="24"/>
                <w:lang w:val="uk-UA"/>
              </w:rPr>
              <w:t>_</w:t>
            </w:r>
          </w:p>
          <w:p w:rsidR="000B2C2A" w:rsidRDefault="000B2C2A">
            <w:pPr>
              <w:spacing w:line="276" w:lineRule="auto"/>
              <w:jc w:val="both"/>
              <w:rPr>
                <w:b/>
                <w:i/>
                <w:lang w:val="uk-UA"/>
              </w:rPr>
            </w:pPr>
            <w:r>
              <w:rPr>
                <w:sz w:val="26"/>
                <w:szCs w:val="24"/>
                <w:lang w:val="uk-UA"/>
              </w:rPr>
              <w:tab/>
            </w:r>
            <w:r>
              <w:rPr>
                <w:sz w:val="26"/>
                <w:szCs w:val="24"/>
                <w:lang w:val="uk-UA"/>
              </w:rPr>
              <w:tab/>
            </w:r>
            <w:r>
              <w:rPr>
                <w:i/>
                <w:sz w:val="26"/>
                <w:szCs w:val="24"/>
                <w:lang w:val="uk-UA"/>
              </w:rPr>
              <w:tab/>
            </w:r>
            <w:r w:rsidR="00EA24DF">
              <w:rPr>
                <w:i/>
                <w:lang w:val="uk-UA"/>
              </w:rPr>
              <w:t>(посада, керівника)</w:t>
            </w:r>
            <w:r w:rsidR="00EA24DF">
              <w:rPr>
                <w:i/>
                <w:lang w:val="uk-UA"/>
              </w:rPr>
              <w:tab/>
            </w:r>
            <w:r w:rsidR="00EA24DF">
              <w:rPr>
                <w:i/>
                <w:lang w:val="uk-UA"/>
              </w:rPr>
              <w:tab/>
            </w:r>
            <w:r w:rsidR="00EA24DF">
              <w:rPr>
                <w:i/>
                <w:lang w:val="uk-UA"/>
              </w:rPr>
              <w:tab/>
            </w:r>
            <w:r w:rsidR="00EA24DF">
              <w:rPr>
                <w:i/>
                <w:lang w:val="uk-UA"/>
              </w:rPr>
              <w:tab/>
            </w:r>
            <w:r w:rsidR="00EA24DF">
              <w:rPr>
                <w:i/>
                <w:lang w:val="uk-UA"/>
              </w:rPr>
              <w:tab/>
              <w:t xml:space="preserve">   </w:t>
            </w:r>
            <w:r>
              <w:rPr>
                <w:i/>
                <w:lang w:val="uk-UA"/>
              </w:rPr>
              <w:t>(Підпис М.П.)</w:t>
            </w: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center"/>
        <w:rPr>
          <w:sz w:val="28"/>
          <w:szCs w:val="28"/>
        </w:rPr>
      </w:pPr>
    </w:p>
    <w:p w:rsidR="00E36B1C" w:rsidRDefault="00E36B1C"/>
    <w:sectPr w:rsidR="00E36B1C" w:rsidSect="00EA24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krainianBaltica">
    <w:altName w:val="Times New Roman"/>
    <w:charset w:val="00"/>
    <w:family w:val="auto"/>
    <w:pitch w:val="variable"/>
    <w:sig w:usb0="00000001" w:usb1="00000000" w:usb2="00000000" w:usb3="00000000" w:csb0="0000001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765"/>
        </w:tabs>
        <w:ind w:left="765" w:hanging="405"/>
      </w:pPr>
      <w:rPr>
        <w:b/>
      </w:rPr>
    </w:lvl>
  </w:abstractNum>
  <w:abstractNum w:abstractNumId="2" w15:restartNumberingAfterBreak="0">
    <w:nsid w:val="00000003"/>
    <w:multiLevelType w:val="singleLevel"/>
    <w:tmpl w:val="00000003"/>
    <w:name w:val="WW8Num9"/>
    <w:lvl w:ilvl="0">
      <w:start w:val="7"/>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11"/>
    <w:lvl w:ilvl="0">
      <w:start w:val="19"/>
      <w:numFmt w:val="bullet"/>
      <w:lvlText w:val="-"/>
      <w:lvlJc w:val="left"/>
      <w:pPr>
        <w:tabs>
          <w:tab w:val="num" w:pos="1770"/>
        </w:tabs>
        <w:ind w:left="1770" w:hanging="1050"/>
      </w:pPr>
      <w:rPr>
        <w:rFonts w:ascii="Times New Roman" w:hAnsi="Times New Roman" w:cs="Times New Roman" w:hint="default"/>
      </w:rPr>
    </w:lvl>
  </w:abstractNum>
  <w:abstractNum w:abstractNumId="4" w15:restartNumberingAfterBreak="0">
    <w:nsid w:val="00000005"/>
    <w:multiLevelType w:val="singleLevel"/>
    <w:tmpl w:val="00000005"/>
    <w:name w:val="WW8Num13"/>
    <w:lvl w:ilvl="0">
      <w:start w:val="1"/>
      <w:numFmt w:val="decimal"/>
      <w:lvlText w:val="%1."/>
      <w:lvlJc w:val="left"/>
      <w:pPr>
        <w:tabs>
          <w:tab w:val="num" w:pos="360"/>
        </w:tabs>
        <w:ind w:left="360" w:hanging="360"/>
      </w:pPr>
      <w:rPr>
        <w:b/>
        <w:bCs/>
        <w:sz w:val="28"/>
        <w:szCs w:val="28"/>
        <w:lang w:val="uk-UA"/>
      </w:rPr>
    </w:lvl>
  </w:abstractNum>
  <w:abstractNum w:abstractNumId="5" w15:restartNumberingAfterBreak="0">
    <w:nsid w:val="00000006"/>
    <w:multiLevelType w:val="singleLevel"/>
    <w:tmpl w:val="00000006"/>
    <w:name w:val="WW8Num20"/>
    <w:lvl w:ilvl="0">
      <w:start w:val="1"/>
      <w:numFmt w:val="decimal"/>
      <w:lvlText w:val="%1."/>
      <w:lvlJc w:val="left"/>
      <w:pPr>
        <w:tabs>
          <w:tab w:val="num" w:pos="0"/>
        </w:tabs>
        <w:ind w:left="720" w:hanging="360"/>
      </w:pPr>
      <w:rPr>
        <w:sz w:val="28"/>
        <w:szCs w:val="28"/>
      </w:rPr>
    </w:lvl>
  </w:abstractNum>
  <w:abstractNum w:abstractNumId="6" w15:restartNumberingAfterBreak="0">
    <w:nsid w:val="00000007"/>
    <w:multiLevelType w:val="singleLevel"/>
    <w:tmpl w:val="00000007"/>
    <w:name w:val="WW8Num23"/>
    <w:lvl w:ilvl="0">
      <w:start w:val="1"/>
      <w:numFmt w:val="decimal"/>
      <w:lvlText w:val="%1."/>
      <w:lvlJc w:val="left"/>
      <w:pPr>
        <w:tabs>
          <w:tab w:val="num" w:pos="0"/>
        </w:tabs>
        <w:ind w:left="1398" w:hanging="405"/>
      </w:pPr>
      <w:rPr>
        <w:rFonts w:ascii="Times New Roman" w:eastAsia="Calibri" w:hAnsi="Times New Roman" w:cs="Times New Roman"/>
        <w:sz w:val="28"/>
        <w:szCs w:val="28"/>
        <w:lang w:val="uk-UA"/>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435" w:hanging="360"/>
      </w:pPr>
    </w:lvl>
  </w:abstractNum>
  <w:abstractNum w:abstractNumId="8" w15:restartNumberingAfterBreak="0">
    <w:nsid w:val="00000009"/>
    <w:multiLevelType w:val="singleLevel"/>
    <w:tmpl w:val="00000009"/>
    <w:name w:val="WW8Num40"/>
    <w:lvl w:ilvl="0">
      <w:start w:val="2"/>
      <w:numFmt w:val="decimal"/>
      <w:lvlText w:val="%1."/>
      <w:lvlJc w:val="left"/>
      <w:pPr>
        <w:tabs>
          <w:tab w:val="num" w:pos="720"/>
        </w:tabs>
        <w:ind w:left="720" w:hanging="360"/>
      </w:pPr>
      <w:rPr>
        <w:b/>
      </w:rPr>
    </w:lvl>
  </w:abstractNum>
  <w:abstractNum w:abstractNumId="9" w15:restartNumberingAfterBreak="0">
    <w:nsid w:val="0000000D"/>
    <w:multiLevelType w:val="multilevel"/>
    <w:tmpl w:val="0000000D"/>
    <w:lvl w:ilvl="0">
      <w:start w:val="1"/>
      <w:numFmt w:val="decimal"/>
      <w:lvlText w:val="%1."/>
      <w:lvlJc w:val="left"/>
      <w:pPr>
        <w:tabs>
          <w:tab w:val="num" w:pos="360"/>
        </w:tabs>
        <w:ind w:left="360" w:hanging="360"/>
      </w:pPr>
      <w:rPr>
        <w:b/>
        <w:bCs/>
        <w:sz w:val="28"/>
        <w:szCs w:val="28"/>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0000000E"/>
    <w:lvl w:ilvl="0">
      <w:start w:val="1"/>
      <w:numFmt w:val="decimal"/>
      <w:lvlText w:val="%1."/>
      <w:lvlJc w:val="left"/>
      <w:pPr>
        <w:tabs>
          <w:tab w:val="num" w:pos="765"/>
        </w:tabs>
        <w:ind w:left="765" w:hanging="405"/>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1"/>
    <w:multiLevelType w:val="multilevel"/>
    <w:tmpl w:val="00000011"/>
    <w:lvl w:ilvl="0">
      <w:start w:val="1"/>
      <w:numFmt w:val="decimal"/>
      <w:lvlText w:val="%1."/>
      <w:lvlJc w:val="left"/>
      <w:pPr>
        <w:tabs>
          <w:tab w:val="num" w:pos="0"/>
        </w:tabs>
        <w:ind w:left="1398" w:hanging="405"/>
      </w:pPr>
      <w:rPr>
        <w:rFonts w:ascii="Times New Roman" w:eastAsia="Calibri" w:hAnsi="Times New Roman" w:cs="Times New Roman"/>
        <w:sz w:val="28"/>
        <w:szCs w:val="28"/>
        <w:lang w:val="uk-UA"/>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12"/>
    <w:multiLevelType w:val="multilevel"/>
    <w:tmpl w:val="0000001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multilevel"/>
    <w:tmpl w:val="00000013"/>
    <w:lvl w:ilvl="0">
      <w:start w:val="1"/>
      <w:numFmt w:val="decimal"/>
      <w:lvlText w:val="%1)"/>
      <w:lvlJc w:val="left"/>
      <w:pPr>
        <w:tabs>
          <w:tab w:val="num" w:pos="0"/>
        </w:tabs>
        <w:ind w:left="435" w:hanging="36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6" w15:restartNumberingAfterBreak="0">
    <w:nsid w:val="16F13DE6"/>
    <w:multiLevelType w:val="hybridMultilevel"/>
    <w:tmpl w:val="D492871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17F2B6E"/>
    <w:multiLevelType w:val="hybridMultilevel"/>
    <w:tmpl w:val="53AECB08"/>
    <w:lvl w:ilvl="0" w:tplc="75220F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351B0C18"/>
    <w:multiLevelType w:val="multilevel"/>
    <w:tmpl w:val="9E24491E"/>
    <w:lvl w:ilvl="0">
      <w:start w:val="1"/>
      <w:numFmt w:val="decimal"/>
      <w:lvlText w:val="%1."/>
      <w:lvlJc w:val="left"/>
      <w:pPr>
        <w:ind w:left="495" w:hanging="495"/>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C4154D3"/>
    <w:multiLevelType w:val="hybridMultilevel"/>
    <w:tmpl w:val="E47C100A"/>
    <w:lvl w:ilvl="0" w:tplc="CAFCB8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C4F484B"/>
    <w:multiLevelType w:val="hybridMultilevel"/>
    <w:tmpl w:val="D3CCF63C"/>
    <w:lvl w:ilvl="0" w:tplc="1A220E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02B3680"/>
    <w:multiLevelType w:val="hybridMultilevel"/>
    <w:tmpl w:val="211CA700"/>
    <w:lvl w:ilvl="0" w:tplc="3EA0D4E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5A84C9C"/>
    <w:multiLevelType w:val="hybridMultilevel"/>
    <w:tmpl w:val="13620D82"/>
    <w:lvl w:ilvl="0" w:tplc="618E1C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2"/>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4"/>
  </w:num>
  <w:num w:numId="36">
    <w:abstractNumId w:val="5"/>
  </w:num>
  <w:num w:numId="37">
    <w:abstractNumId w:val="6"/>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C5"/>
    <w:rsid w:val="00022B75"/>
    <w:rsid w:val="00034784"/>
    <w:rsid w:val="00082F0A"/>
    <w:rsid w:val="000B2C2A"/>
    <w:rsid w:val="00154D74"/>
    <w:rsid w:val="002154F7"/>
    <w:rsid w:val="00262380"/>
    <w:rsid w:val="002C1070"/>
    <w:rsid w:val="005607BB"/>
    <w:rsid w:val="005D6007"/>
    <w:rsid w:val="00AF5BDD"/>
    <w:rsid w:val="00B212C5"/>
    <w:rsid w:val="00CB1AD8"/>
    <w:rsid w:val="00DA7FA4"/>
    <w:rsid w:val="00DD1FF3"/>
    <w:rsid w:val="00E25D09"/>
    <w:rsid w:val="00E36B1C"/>
    <w:rsid w:val="00EA24DF"/>
    <w:rsid w:val="00F0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20F2"/>
  <w15:chartTrackingRefBased/>
  <w15:docId w15:val="{8376DA0D-17C9-4EE7-9CD6-B1F9F547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2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B2C2A"/>
    <w:pPr>
      <w:keepNext/>
      <w:numPr>
        <w:numId w:val="2"/>
      </w:numPr>
      <w:jc w:val="center"/>
      <w:outlineLvl w:val="0"/>
    </w:pPr>
    <w:rPr>
      <w:b/>
    </w:rPr>
  </w:style>
  <w:style w:type="paragraph" w:styleId="2">
    <w:name w:val="heading 2"/>
    <w:basedOn w:val="a"/>
    <w:next w:val="a"/>
    <w:link w:val="20"/>
    <w:semiHidden/>
    <w:unhideWhenUsed/>
    <w:qFormat/>
    <w:rsid w:val="000B2C2A"/>
    <w:pPr>
      <w:keepNext/>
      <w:numPr>
        <w:ilvl w:val="1"/>
        <w:numId w:val="2"/>
      </w:numPr>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C2A"/>
    <w:rPr>
      <w:rFonts w:ascii="Times New Roman" w:eastAsia="Times New Roman" w:hAnsi="Times New Roman" w:cs="Times New Roman"/>
      <w:b/>
      <w:sz w:val="20"/>
      <w:szCs w:val="20"/>
      <w:lang w:eastAsia="ar-SA"/>
    </w:rPr>
  </w:style>
  <w:style w:type="character" w:customStyle="1" w:styleId="20">
    <w:name w:val="Заголовок 2 Знак"/>
    <w:basedOn w:val="a0"/>
    <w:link w:val="2"/>
    <w:semiHidden/>
    <w:rsid w:val="000B2C2A"/>
    <w:rPr>
      <w:rFonts w:ascii="Arial" w:eastAsia="Times New Roman" w:hAnsi="Arial" w:cs="Arial"/>
      <w:b/>
      <w:bCs/>
      <w:i/>
      <w:iCs/>
      <w:sz w:val="28"/>
      <w:szCs w:val="28"/>
      <w:lang w:eastAsia="ar-SA"/>
    </w:rPr>
  </w:style>
  <w:style w:type="paragraph" w:styleId="HTML">
    <w:name w:val="HTML Preformatted"/>
    <w:basedOn w:val="a"/>
    <w:link w:val="HTML1"/>
    <w:semiHidden/>
    <w:unhideWhenUsed/>
    <w:rsid w:val="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basedOn w:val="a0"/>
    <w:semiHidden/>
    <w:rsid w:val="000B2C2A"/>
    <w:rPr>
      <w:rFonts w:ascii="Consolas" w:eastAsia="Times New Roman" w:hAnsi="Consolas" w:cs="Times New Roman"/>
      <w:sz w:val="20"/>
      <w:szCs w:val="20"/>
      <w:lang w:eastAsia="ar-SA"/>
    </w:rPr>
  </w:style>
  <w:style w:type="paragraph" w:customStyle="1" w:styleId="msonormal0">
    <w:name w:val="msonormal"/>
    <w:basedOn w:val="a"/>
    <w:rsid w:val="000B2C2A"/>
    <w:pPr>
      <w:spacing w:before="280" w:after="280"/>
    </w:pPr>
    <w:rPr>
      <w:sz w:val="24"/>
      <w:szCs w:val="24"/>
    </w:rPr>
  </w:style>
  <w:style w:type="paragraph" w:styleId="a3">
    <w:name w:val="Normal (Web)"/>
    <w:basedOn w:val="a"/>
    <w:semiHidden/>
    <w:unhideWhenUsed/>
    <w:rsid w:val="000B2C2A"/>
    <w:pPr>
      <w:spacing w:before="280" w:after="280"/>
    </w:pPr>
    <w:rPr>
      <w:sz w:val="24"/>
      <w:szCs w:val="24"/>
    </w:rPr>
  </w:style>
  <w:style w:type="paragraph" w:styleId="a4">
    <w:name w:val="Body Text"/>
    <w:basedOn w:val="a"/>
    <w:link w:val="11"/>
    <w:semiHidden/>
    <w:unhideWhenUsed/>
    <w:rsid w:val="000B2C2A"/>
    <w:pPr>
      <w:jc w:val="both"/>
    </w:pPr>
    <w:rPr>
      <w:sz w:val="28"/>
      <w:lang w:val="uk-UA"/>
    </w:rPr>
  </w:style>
  <w:style w:type="character" w:customStyle="1" w:styleId="a5">
    <w:name w:val="Основной текст Знак"/>
    <w:basedOn w:val="a0"/>
    <w:semiHidden/>
    <w:rsid w:val="000B2C2A"/>
    <w:rPr>
      <w:rFonts w:ascii="Times New Roman" w:eastAsia="Times New Roman" w:hAnsi="Times New Roman" w:cs="Times New Roman"/>
      <w:sz w:val="20"/>
      <w:szCs w:val="20"/>
      <w:lang w:eastAsia="ar-SA"/>
    </w:rPr>
  </w:style>
  <w:style w:type="paragraph" w:styleId="a6">
    <w:name w:val="List"/>
    <w:basedOn w:val="a4"/>
    <w:semiHidden/>
    <w:unhideWhenUsed/>
    <w:rsid w:val="000B2C2A"/>
    <w:rPr>
      <w:rFonts w:cs="Arial"/>
    </w:rPr>
  </w:style>
  <w:style w:type="paragraph" w:styleId="a7">
    <w:name w:val="Body Text Indent"/>
    <w:basedOn w:val="a"/>
    <w:link w:val="12"/>
    <w:semiHidden/>
    <w:unhideWhenUsed/>
    <w:rsid w:val="000B2C2A"/>
    <w:pPr>
      <w:ind w:left="56" w:firstLine="664"/>
      <w:jc w:val="both"/>
    </w:pPr>
    <w:rPr>
      <w:sz w:val="24"/>
      <w:lang w:val="uk-UA"/>
    </w:rPr>
  </w:style>
  <w:style w:type="character" w:customStyle="1" w:styleId="a8">
    <w:name w:val="Основной текст с отступом Знак"/>
    <w:basedOn w:val="a0"/>
    <w:semiHidden/>
    <w:rsid w:val="000B2C2A"/>
    <w:rPr>
      <w:rFonts w:ascii="Times New Roman" w:eastAsia="Times New Roman" w:hAnsi="Times New Roman" w:cs="Times New Roman"/>
      <w:sz w:val="20"/>
      <w:szCs w:val="20"/>
      <w:lang w:eastAsia="ar-SA"/>
    </w:rPr>
  </w:style>
  <w:style w:type="paragraph" w:styleId="a9">
    <w:name w:val="Balloon Text"/>
    <w:basedOn w:val="a"/>
    <w:link w:val="13"/>
    <w:semiHidden/>
    <w:unhideWhenUsed/>
    <w:rsid w:val="000B2C2A"/>
    <w:rPr>
      <w:rFonts w:ascii="Segoe UI" w:hAnsi="Segoe UI" w:cs="Segoe UI"/>
      <w:sz w:val="18"/>
      <w:szCs w:val="18"/>
      <w:lang w:val="x-none"/>
    </w:rPr>
  </w:style>
  <w:style w:type="character" w:customStyle="1" w:styleId="aa">
    <w:name w:val="Текст выноски Знак"/>
    <w:basedOn w:val="a0"/>
    <w:semiHidden/>
    <w:rsid w:val="000B2C2A"/>
    <w:rPr>
      <w:rFonts w:ascii="Segoe UI" w:eastAsia="Times New Roman" w:hAnsi="Segoe UI" w:cs="Segoe UI"/>
      <w:sz w:val="18"/>
      <w:szCs w:val="18"/>
      <w:lang w:eastAsia="ar-SA"/>
    </w:rPr>
  </w:style>
  <w:style w:type="paragraph" w:styleId="ab">
    <w:name w:val="No Spacing"/>
    <w:uiPriority w:val="99"/>
    <w:qFormat/>
    <w:rsid w:val="000B2C2A"/>
    <w:pPr>
      <w:suppressAutoHyphens/>
      <w:spacing w:after="0" w:line="240" w:lineRule="auto"/>
    </w:pPr>
    <w:rPr>
      <w:rFonts w:ascii="Calibri" w:eastAsia="Calibri" w:hAnsi="Calibri" w:cs="Calibri"/>
      <w:color w:val="00000A"/>
      <w:lang w:val="uk-UA" w:eastAsia="ar-SA"/>
    </w:rPr>
  </w:style>
  <w:style w:type="paragraph" w:styleId="ac">
    <w:name w:val="List Paragraph"/>
    <w:basedOn w:val="a"/>
    <w:link w:val="ad"/>
    <w:uiPriority w:val="99"/>
    <w:qFormat/>
    <w:rsid w:val="000B2C2A"/>
    <w:pPr>
      <w:spacing w:after="160" w:line="254" w:lineRule="auto"/>
      <w:ind w:left="720"/>
    </w:pPr>
    <w:rPr>
      <w:rFonts w:ascii="Calibri" w:eastAsia="Calibri" w:hAnsi="Calibri"/>
      <w:sz w:val="22"/>
      <w:szCs w:val="22"/>
    </w:rPr>
  </w:style>
  <w:style w:type="paragraph" w:customStyle="1" w:styleId="14">
    <w:name w:val="Заголовок1"/>
    <w:basedOn w:val="a"/>
    <w:next w:val="a4"/>
    <w:rsid w:val="000B2C2A"/>
    <w:pPr>
      <w:keepNext/>
      <w:spacing w:before="240" w:after="120"/>
    </w:pPr>
    <w:rPr>
      <w:rFonts w:ascii="Arial" w:eastAsia="Microsoft YaHei" w:hAnsi="Arial" w:cs="Arial"/>
      <w:sz w:val="28"/>
      <w:szCs w:val="28"/>
    </w:rPr>
  </w:style>
  <w:style w:type="paragraph" w:customStyle="1" w:styleId="ae">
    <w:name w:val="Название"/>
    <w:basedOn w:val="a"/>
    <w:rsid w:val="000B2C2A"/>
    <w:pPr>
      <w:suppressLineNumbers/>
      <w:spacing w:before="120" w:after="120"/>
    </w:pPr>
    <w:rPr>
      <w:rFonts w:cs="Arial"/>
      <w:i/>
      <w:iCs/>
      <w:sz w:val="24"/>
      <w:szCs w:val="24"/>
    </w:rPr>
  </w:style>
  <w:style w:type="paragraph" w:customStyle="1" w:styleId="15">
    <w:name w:val="Указатель1"/>
    <w:basedOn w:val="a"/>
    <w:rsid w:val="000B2C2A"/>
    <w:pPr>
      <w:suppressLineNumbers/>
    </w:pPr>
    <w:rPr>
      <w:rFonts w:cs="Arial"/>
    </w:rPr>
  </w:style>
  <w:style w:type="paragraph" w:customStyle="1" w:styleId="16">
    <w:name w:val="Название объекта1"/>
    <w:basedOn w:val="a"/>
    <w:next w:val="a"/>
    <w:rsid w:val="000B2C2A"/>
    <w:pPr>
      <w:jc w:val="center"/>
    </w:pPr>
    <w:rPr>
      <w:b/>
    </w:rPr>
  </w:style>
  <w:style w:type="paragraph" w:customStyle="1" w:styleId="af">
    <w:name w:val="Знак"/>
    <w:basedOn w:val="a"/>
    <w:rsid w:val="000B2C2A"/>
    <w:rPr>
      <w:rFonts w:ascii="Verdana" w:hAnsi="Verdana" w:cs="Verdana"/>
      <w:lang w:val="en-US"/>
    </w:rPr>
  </w:style>
  <w:style w:type="paragraph" w:customStyle="1" w:styleId="21">
    <w:name w:val="Основной текст 21"/>
    <w:basedOn w:val="a"/>
    <w:rsid w:val="000B2C2A"/>
    <w:pPr>
      <w:spacing w:after="120" w:line="480" w:lineRule="auto"/>
    </w:pPr>
  </w:style>
  <w:style w:type="paragraph" w:customStyle="1" w:styleId="31">
    <w:name w:val="Основной текст 31"/>
    <w:basedOn w:val="a"/>
    <w:rsid w:val="000B2C2A"/>
    <w:pPr>
      <w:spacing w:after="120"/>
    </w:pPr>
    <w:rPr>
      <w:sz w:val="16"/>
      <w:szCs w:val="16"/>
    </w:rPr>
  </w:style>
  <w:style w:type="paragraph" w:customStyle="1" w:styleId="210">
    <w:name w:val="Основной текст с отступом 21"/>
    <w:basedOn w:val="a"/>
    <w:rsid w:val="000B2C2A"/>
    <w:pPr>
      <w:spacing w:after="120" w:line="480" w:lineRule="auto"/>
      <w:ind w:left="283"/>
    </w:pPr>
  </w:style>
  <w:style w:type="paragraph" w:customStyle="1" w:styleId="af0">
    <w:name w:val="Знак Знак Знак Знак"/>
    <w:basedOn w:val="a"/>
    <w:rsid w:val="000B2C2A"/>
    <w:rPr>
      <w:rFonts w:ascii="Verdana" w:eastAsia="PMingLiU" w:hAnsi="Verdana" w:cs="Verdana"/>
      <w:lang w:val="en-US"/>
    </w:rPr>
  </w:style>
  <w:style w:type="paragraph" w:customStyle="1" w:styleId="41">
    <w:name w:val="Основной текст (4)1"/>
    <w:basedOn w:val="a"/>
    <w:rsid w:val="000B2C2A"/>
    <w:pPr>
      <w:shd w:val="clear" w:color="auto" w:fill="FFFFFF"/>
      <w:spacing w:before="360" w:after="360" w:line="240" w:lineRule="atLeast"/>
      <w:ind w:hanging="1420"/>
    </w:pPr>
    <w:rPr>
      <w:b/>
      <w:bCs/>
      <w:sz w:val="27"/>
      <w:szCs w:val="27"/>
      <w:lang w:val="x-none"/>
    </w:rPr>
  </w:style>
  <w:style w:type="paragraph" w:customStyle="1" w:styleId="af1">
    <w:name w:val="Без інтервалів"/>
    <w:uiPriority w:val="99"/>
    <w:qFormat/>
    <w:rsid w:val="000B2C2A"/>
    <w:pPr>
      <w:suppressAutoHyphens/>
      <w:spacing w:after="0" w:line="240" w:lineRule="auto"/>
    </w:pPr>
    <w:rPr>
      <w:rFonts w:ascii="Calibri" w:eastAsia="Calibri" w:hAnsi="Calibri" w:cs="Calibri"/>
      <w:color w:val="00000A"/>
      <w:lang w:val="uk-UA" w:eastAsia="ar-SA"/>
    </w:rPr>
  </w:style>
  <w:style w:type="paragraph" w:customStyle="1" w:styleId="af2">
    <w:name w:val="Абзац списку"/>
    <w:basedOn w:val="a"/>
    <w:rsid w:val="000B2C2A"/>
    <w:pPr>
      <w:spacing w:after="160" w:line="254" w:lineRule="auto"/>
      <w:ind w:left="720"/>
    </w:pPr>
    <w:rPr>
      <w:rFonts w:ascii="Calibri" w:eastAsia="Calibri" w:hAnsi="Calibri" w:cs="Calibri"/>
      <w:sz w:val="22"/>
      <w:szCs w:val="22"/>
    </w:rPr>
  </w:style>
  <w:style w:type="paragraph" w:customStyle="1" w:styleId="Default">
    <w:name w:val="Default"/>
    <w:rsid w:val="000B2C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3">
    <w:name w:val="Содержимое таблицы"/>
    <w:basedOn w:val="a"/>
    <w:rsid w:val="000B2C2A"/>
    <w:pPr>
      <w:suppressLineNumbers/>
    </w:pPr>
  </w:style>
  <w:style w:type="paragraph" w:customStyle="1" w:styleId="af4">
    <w:name w:val="Заголовок таблицы"/>
    <w:basedOn w:val="af3"/>
    <w:rsid w:val="000B2C2A"/>
    <w:pPr>
      <w:jc w:val="center"/>
    </w:pPr>
    <w:rPr>
      <w:b/>
      <w:bCs/>
    </w:rPr>
  </w:style>
  <w:style w:type="character" w:customStyle="1" w:styleId="WW8Num1z0">
    <w:name w:val="WW8Num1z0"/>
    <w:rsid w:val="000B2C2A"/>
  </w:style>
  <w:style w:type="character" w:customStyle="1" w:styleId="WW8Num2z0">
    <w:name w:val="WW8Num2z0"/>
    <w:rsid w:val="000B2C2A"/>
    <w:rPr>
      <w:rFonts w:ascii="UkrainianBaltica" w:hAnsi="UkrainianBaltica" w:cs="UkrainianBaltica" w:hint="default"/>
    </w:rPr>
  </w:style>
  <w:style w:type="character" w:customStyle="1" w:styleId="WW8Num2z1">
    <w:name w:val="WW8Num2z1"/>
    <w:rsid w:val="000B2C2A"/>
  </w:style>
  <w:style w:type="character" w:customStyle="1" w:styleId="WW8Num2z2">
    <w:name w:val="WW8Num2z2"/>
    <w:rsid w:val="000B2C2A"/>
  </w:style>
  <w:style w:type="character" w:customStyle="1" w:styleId="WW8Num2z3">
    <w:name w:val="WW8Num2z3"/>
    <w:rsid w:val="000B2C2A"/>
  </w:style>
  <w:style w:type="character" w:customStyle="1" w:styleId="WW8Num2z4">
    <w:name w:val="WW8Num2z4"/>
    <w:rsid w:val="000B2C2A"/>
  </w:style>
  <w:style w:type="character" w:customStyle="1" w:styleId="WW8Num2z5">
    <w:name w:val="WW8Num2z5"/>
    <w:rsid w:val="000B2C2A"/>
  </w:style>
  <w:style w:type="character" w:customStyle="1" w:styleId="WW8Num2z6">
    <w:name w:val="WW8Num2z6"/>
    <w:rsid w:val="000B2C2A"/>
  </w:style>
  <w:style w:type="character" w:customStyle="1" w:styleId="WW8Num2z7">
    <w:name w:val="WW8Num2z7"/>
    <w:rsid w:val="000B2C2A"/>
  </w:style>
  <w:style w:type="character" w:customStyle="1" w:styleId="WW8Num2z8">
    <w:name w:val="WW8Num2z8"/>
    <w:rsid w:val="000B2C2A"/>
  </w:style>
  <w:style w:type="character" w:customStyle="1" w:styleId="WW8Num3z0">
    <w:name w:val="WW8Num3z0"/>
    <w:rsid w:val="000B2C2A"/>
  </w:style>
  <w:style w:type="character" w:customStyle="1" w:styleId="WW8Num3z1">
    <w:name w:val="WW8Num3z1"/>
    <w:rsid w:val="000B2C2A"/>
  </w:style>
  <w:style w:type="character" w:customStyle="1" w:styleId="WW8Num3z2">
    <w:name w:val="WW8Num3z2"/>
    <w:rsid w:val="000B2C2A"/>
  </w:style>
  <w:style w:type="character" w:customStyle="1" w:styleId="WW8Num3z3">
    <w:name w:val="WW8Num3z3"/>
    <w:rsid w:val="000B2C2A"/>
  </w:style>
  <w:style w:type="character" w:customStyle="1" w:styleId="WW8Num3z4">
    <w:name w:val="WW8Num3z4"/>
    <w:rsid w:val="000B2C2A"/>
  </w:style>
  <w:style w:type="character" w:customStyle="1" w:styleId="WW8Num3z5">
    <w:name w:val="WW8Num3z5"/>
    <w:rsid w:val="000B2C2A"/>
  </w:style>
  <w:style w:type="character" w:customStyle="1" w:styleId="WW8Num3z6">
    <w:name w:val="WW8Num3z6"/>
    <w:rsid w:val="000B2C2A"/>
  </w:style>
  <w:style w:type="character" w:customStyle="1" w:styleId="WW8Num3z7">
    <w:name w:val="WW8Num3z7"/>
    <w:rsid w:val="000B2C2A"/>
  </w:style>
  <w:style w:type="character" w:customStyle="1" w:styleId="WW8Num3z8">
    <w:name w:val="WW8Num3z8"/>
    <w:rsid w:val="000B2C2A"/>
  </w:style>
  <w:style w:type="character" w:customStyle="1" w:styleId="WW8Num4z0">
    <w:name w:val="WW8Num4z0"/>
    <w:rsid w:val="000B2C2A"/>
    <w:rPr>
      <w:b/>
      <w:bCs w:val="0"/>
    </w:rPr>
  </w:style>
  <w:style w:type="character" w:customStyle="1" w:styleId="WW8Num4z1">
    <w:name w:val="WW8Num4z1"/>
    <w:rsid w:val="000B2C2A"/>
  </w:style>
  <w:style w:type="character" w:customStyle="1" w:styleId="WW8Num4z2">
    <w:name w:val="WW8Num4z2"/>
    <w:rsid w:val="000B2C2A"/>
  </w:style>
  <w:style w:type="character" w:customStyle="1" w:styleId="WW8Num4z3">
    <w:name w:val="WW8Num4z3"/>
    <w:rsid w:val="000B2C2A"/>
  </w:style>
  <w:style w:type="character" w:customStyle="1" w:styleId="WW8Num4z4">
    <w:name w:val="WW8Num4z4"/>
    <w:rsid w:val="000B2C2A"/>
  </w:style>
  <w:style w:type="character" w:customStyle="1" w:styleId="WW8Num4z5">
    <w:name w:val="WW8Num4z5"/>
    <w:rsid w:val="000B2C2A"/>
  </w:style>
  <w:style w:type="character" w:customStyle="1" w:styleId="WW8Num4z6">
    <w:name w:val="WW8Num4z6"/>
    <w:rsid w:val="000B2C2A"/>
  </w:style>
  <w:style w:type="character" w:customStyle="1" w:styleId="WW8Num4z7">
    <w:name w:val="WW8Num4z7"/>
    <w:rsid w:val="000B2C2A"/>
  </w:style>
  <w:style w:type="character" w:customStyle="1" w:styleId="WW8Num4z8">
    <w:name w:val="WW8Num4z8"/>
    <w:rsid w:val="000B2C2A"/>
  </w:style>
  <w:style w:type="character" w:customStyle="1" w:styleId="WW8Num5z0">
    <w:name w:val="WW8Num5z0"/>
    <w:rsid w:val="000B2C2A"/>
  </w:style>
  <w:style w:type="character" w:customStyle="1" w:styleId="WW8Num5z1">
    <w:name w:val="WW8Num5z1"/>
    <w:rsid w:val="000B2C2A"/>
  </w:style>
  <w:style w:type="character" w:customStyle="1" w:styleId="WW8Num5z2">
    <w:name w:val="WW8Num5z2"/>
    <w:rsid w:val="000B2C2A"/>
  </w:style>
  <w:style w:type="character" w:customStyle="1" w:styleId="WW8Num5z3">
    <w:name w:val="WW8Num5z3"/>
    <w:rsid w:val="000B2C2A"/>
  </w:style>
  <w:style w:type="character" w:customStyle="1" w:styleId="WW8Num5z4">
    <w:name w:val="WW8Num5z4"/>
    <w:rsid w:val="000B2C2A"/>
  </w:style>
  <w:style w:type="character" w:customStyle="1" w:styleId="WW8Num5z5">
    <w:name w:val="WW8Num5z5"/>
    <w:rsid w:val="000B2C2A"/>
  </w:style>
  <w:style w:type="character" w:customStyle="1" w:styleId="WW8Num5z6">
    <w:name w:val="WW8Num5z6"/>
    <w:rsid w:val="000B2C2A"/>
  </w:style>
  <w:style w:type="character" w:customStyle="1" w:styleId="WW8Num5z7">
    <w:name w:val="WW8Num5z7"/>
    <w:rsid w:val="000B2C2A"/>
  </w:style>
  <w:style w:type="character" w:customStyle="1" w:styleId="WW8Num5z8">
    <w:name w:val="WW8Num5z8"/>
    <w:rsid w:val="000B2C2A"/>
  </w:style>
  <w:style w:type="character" w:customStyle="1" w:styleId="WW8Num6z0">
    <w:name w:val="WW8Num6z0"/>
    <w:rsid w:val="000B2C2A"/>
  </w:style>
  <w:style w:type="character" w:customStyle="1" w:styleId="WW8Num6z1">
    <w:name w:val="WW8Num6z1"/>
    <w:rsid w:val="000B2C2A"/>
    <w:rPr>
      <w:rFonts w:ascii="Times New Roman" w:eastAsia="Times New Roman" w:hAnsi="Times New Roman" w:cs="Times New Roman" w:hint="default"/>
    </w:rPr>
  </w:style>
  <w:style w:type="character" w:customStyle="1" w:styleId="WW8Num6z2">
    <w:name w:val="WW8Num6z2"/>
    <w:rsid w:val="000B2C2A"/>
  </w:style>
  <w:style w:type="character" w:customStyle="1" w:styleId="WW8Num6z3">
    <w:name w:val="WW8Num6z3"/>
    <w:rsid w:val="000B2C2A"/>
  </w:style>
  <w:style w:type="character" w:customStyle="1" w:styleId="WW8Num6z4">
    <w:name w:val="WW8Num6z4"/>
    <w:rsid w:val="000B2C2A"/>
  </w:style>
  <w:style w:type="character" w:customStyle="1" w:styleId="WW8Num6z5">
    <w:name w:val="WW8Num6z5"/>
    <w:rsid w:val="000B2C2A"/>
  </w:style>
  <w:style w:type="character" w:customStyle="1" w:styleId="WW8Num6z6">
    <w:name w:val="WW8Num6z6"/>
    <w:rsid w:val="000B2C2A"/>
  </w:style>
  <w:style w:type="character" w:customStyle="1" w:styleId="WW8Num6z7">
    <w:name w:val="WW8Num6z7"/>
    <w:rsid w:val="000B2C2A"/>
  </w:style>
  <w:style w:type="character" w:customStyle="1" w:styleId="WW8Num6z8">
    <w:name w:val="WW8Num6z8"/>
    <w:rsid w:val="000B2C2A"/>
  </w:style>
  <w:style w:type="character" w:customStyle="1" w:styleId="WW8Num7z0">
    <w:name w:val="WW8Num7z0"/>
    <w:rsid w:val="000B2C2A"/>
    <w:rPr>
      <w:b/>
      <w:bCs w:val="0"/>
    </w:rPr>
  </w:style>
  <w:style w:type="character" w:customStyle="1" w:styleId="WW8Num7z1">
    <w:name w:val="WW8Num7z1"/>
    <w:rsid w:val="000B2C2A"/>
  </w:style>
  <w:style w:type="character" w:customStyle="1" w:styleId="WW8Num7z2">
    <w:name w:val="WW8Num7z2"/>
    <w:rsid w:val="000B2C2A"/>
  </w:style>
  <w:style w:type="character" w:customStyle="1" w:styleId="WW8Num7z3">
    <w:name w:val="WW8Num7z3"/>
    <w:rsid w:val="000B2C2A"/>
  </w:style>
  <w:style w:type="character" w:customStyle="1" w:styleId="WW8Num7z4">
    <w:name w:val="WW8Num7z4"/>
    <w:rsid w:val="000B2C2A"/>
  </w:style>
  <w:style w:type="character" w:customStyle="1" w:styleId="WW8Num7z5">
    <w:name w:val="WW8Num7z5"/>
    <w:rsid w:val="000B2C2A"/>
  </w:style>
  <w:style w:type="character" w:customStyle="1" w:styleId="WW8Num7z6">
    <w:name w:val="WW8Num7z6"/>
    <w:rsid w:val="000B2C2A"/>
  </w:style>
  <w:style w:type="character" w:customStyle="1" w:styleId="WW8Num7z7">
    <w:name w:val="WW8Num7z7"/>
    <w:rsid w:val="000B2C2A"/>
  </w:style>
  <w:style w:type="character" w:customStyle="1" w:styleId="WW8Num7z8">
    <w:name w:val="WW8Num7z8"/>
    <w:rsid w:val="000B2C2A"/>
  </w:style>
  <w:style w:type="character" w:customStyle="1" w:styleId="WW8Num8z0">
    <w:name w:val="WW8Num8z0"/>
    <w:rsid w:val="000B2C2A"/>
  </w:style>
  <w:style w:type="character" w:customStyle="1" w:styleId="WW8Num8z1">
    <w:name w:val="WW8Num8z1"/>
    <w:rsid w:val="000B2C2A"/>
    <w:rPr>
      <w:rFonts w:ascii="Times New Roman" w:hAnsi="Times New Roman" w:cs="Times New Roman" w:hint="default"/>
      <w:i w:val="0"/>
      <w:iCs w:val="0"/>
    </w:rPr>
  </w:style>
  <w:style w:type="character" w:customStyle="1" w:styleId="WW8Num8z2">
    <w:name w:val="WW8Num8z2"/>
    <w:rsid w:val="000B2C2A"/>
    <w:rPr>
      <w:rFonts w:ascii="Times New Roman" w:hAnsi="Times New Roman" w:cs="Times New Roman" w:hint="default"/>
    </w:rPr>
  </w:style>
  <w:style w:type="character" w:customStyle="1" w:styleId="WW8Num9z0">
    <w:name w:val="WW8Num9z0"/>
    <w:rsid w:val="000B2C2A"/>
  </w:style>
  <w:style w:type="character" w:customStyle="1" w:styleId="WW8Num9z1">
    <w:name w:val="WW8Num9z1"/>
    <w:rsid w:val="000B2C2A"/>
  </w:style>
  <w:style w:type="character" w:customStyle="1" w:styleId="WW8Num9z2">
    <w:name w:val="WW8Num9z2"/>
    <w:rsid w:val="000B2C2A"/>
  </w:style>
  <w:style w:type="character" w:customStyle="1" w:styleId="WW8Num9z3">
    <w:name w:val="WW8Num9z3"/>
    <w:rsid w:val="000B2C2A"/>
  </w:style>
  <w:style w:type="character" w:customStyle="1" w:styleId="WW8Num9z4">
    <w:name w:val="WW8Num9z4"/>
    <w:rsid w:val="000B2C2A"/>
  </w:style>
  <w:style w:type="character" w:customStyle="1" w:styleId="WW8Num9z5">
    <w:name w:val="WW8Num9z5"/>
    <w:rsid w:val="000B2C2A"/>
  </w:style>
  <w:style w:type="character" w:customStyle="1" w:styleId="WW8Num9z6">
    <w:name w:val="WW8Num9z6"/>
    <w:rsid w:val="000B2C2A"/>
  </w:style>
  <w:style w:type="character" w:customStyle="1" w:styleId="WW8Num9z7">
    <w:name w:val="WW8Num9z7"/>
    <w:rsid w:val="000B2C2A"/>
  </w:style>
  <w:style w:type="character" w:customStyle="1" w:styleId="WW8Num9z8">
    <w:name w:val="WW8Num9z8"/>
    <w:rsid w:val="000B2C2A"/>
  </w:style>
  <w:style w:type="character" w:customStyle="1" w:styleId="WW8Num10z0">
    <w:name w:val="WW8Num10z0"/>
    <w:rsid w:val="000B2C2A"/>
  </w:style>
  <w:style w:type="character" w:customStyle="1" w:styleId="WW8Num10z1">
    <w:name w:val="WW8Num10z1"/>
    <w:rsid w:val="000B2C2A"/>
  </w:style>
  <w:style w:type="character" w:customStyle="1" w:styleId="WW8Num10z2">
    <w:name w:val="WW8Num10z2"/>
    <w:rsid w:val="000B2C2A"/>
  </w:style>
  <w:style w:type="character" w:customStyle="1" w:styleId="WW8Num10z3">
    <w:name w:val="WW8Num10z3"/>
    <w:rsid w:val="000B2C2A"/>
  </w:style>
  <w:style w:type="character" w:customStyle="1" w:styleId="WW8Num10z4">
    <w:name w:val="WW8Num10z4"/>
    <w:rsid w:val="000B2C2A"/>
  </w:style>
  <w:style w:type="character" w:customStyle="1" w:styleId="WW8Num10z5">
    <w:name w:val="WW8Num10z5"/>
    <w:rsid w:val="000B2C2A"/>
  </w:style>
  <w:style w:type="character" w:customStyle="1" w:styleId="WW8Num10z6">
    <w:name w:val="WW8Num10z6"/>
    <w:rsid w:val="000B2C2A"/>
  </w:style>
  <w:style w:type="character" w:customStyle="1" w:styleId="WW8Num10z7">
    <w:name w:val="WW8Num10z7"/>
    <w:rsid w:val="000B2C2A"/>
  </w:style>
  <w:style w:type="character" w:customStyle="1" w:styleId="WW8Num10z8">
    <w:name w:val="WW8Num10z8"/>
    <w:rsid w:val="000B2C2A"/>
  </w:style>
  <w:style w:type="character" w:customStyle="1" w:styleId="WW8Num11z0">
    <w:name w:val="WW8Num11z0"/>
    <w:rsid w:val="000B2C2A"/>
    <w:rPr>
      <w:rFonts w:ascii="Times New Roman" w:eastAsia="Times New Roman" w:hAnsi="Times New Roman" w:cs="Times New Roman" w:hint="default"/>
    </w:rPr>
  </w:style>
  <w:style w:type="character" w:customStyle="1" w:styleId="WW8Num11z1">
    <w:name w:val="WW8Num11z1"/>
    <w:rsid w:val="000B2C2A"/>
    <w:rPr>
      <w:rFonts w:ascii="Courier New" w:hAnsi="Courier New" w:cs="Courier New" w:hint="default"/>
    </w:rPr>
  </w:style>
  <w:style w:type="character" w:customStyle="1" w:styleId="WW8Num11z2">
    <w:name w:val="WW8Num11z2"/>
    <w:rsid w:val="000B2C2A"/>
    <w:rPr>
      <w:rFonts w:ascii="Wingdings" w:hAnsi="Wingdings" w:cs="Wingdings" w:hint="default"/>
    </w:rPr>
  </w:style>
  <w:style w:type="character" w:customStyle="1" w:styleId="WW8Num11z3">
    <w:name w:val="WW8Num11z3"/>
    <w:rsid w:val="000B2C2A"/>
    <w:rPr>
      <w:rFonts w:ascii="Symbol" w:hAnsi="Symbol" w:cs="Symbol" w:hint="default"/>
    </w:rPr>
  </w:style>
  <w:style w:type="character" w:customStyle="1" w:styleId="WW8Num12z0">
    <w:name w:val="WW8Num12z0"/>
    <w:rsid w:val="000B2C2A"/>
  </w:style>
  <w:style w:type="character" w:customStyle="1" w:styleId="WW8Num12z1">
    <w:name w:val="WW8Num12z1"/>
    <w:rsid w:val="000B2C2A"/>
  </w:style>
  <w:style w:type="character" w:customStyle="1" w:styleId="WW8Num12z2">
    <w:name w:val="WW8Num12z2"/>
    <w:rsid w:val="000B2C2A"/>
  </w:style>
  <w:style w:type="character" w:customStyle="1" w:styleId="WW8Num12z3">
    <w:name w:val="WW8Num12z3"/>
    <w:rsid w:val="000B2C2A"/>
  </w:style>
  <w:style w:type="character" w:customStyle="1" w:styleId="WW8Num12z4">
    <w:name w:val="WW8Num12z4"/>
    <w:rsid w:val="000B2C2A"/>
  </w:style>
  <w:style w:type="character" w:customStyle="1" w:styleId="WW8Num12z5">
    <w:name w:val="WW8Num12z5"/>
    <w:rsid w:val="000B2C2A"/>
  </w:style>
  <w:style w:type="character" w:customStyle="1" w:styleId="WW8Num12z6">
    <w:name w:val="WW8Num12z6"/>
    <w:rsid w:val="000B2C2A"/>
  </w:style>
  <w:style w:type="character" w:customStyle="1" w:styleId="WW8Num12z7">
    <w:name w:val="WW8Num12z7"/>
    <w:rsid w:val="000B2C2A"/>
  </w:style>
  <w:style w:type="character" w:customStyle="1" w:styleId="WW8Num12z8">
    <w:name w:val="WW8Num12z8"/>
    <w:rsid w:val="000B2C2A"/>
  </w:style>
  <w:style w:type="character" w:customStyle="1" w:styleId="WW8Num13z0">
    <w:name w:val="WW8Num13z0"/>
    <w:rsid w:val="000B2C2A"/>
    <w:rPr>
      <w:b/>
      <w:bCs/>
      <w:sz w:val="28"/>
      <w:szCs w:val="28"/>
      <w:lang w:val="uk-UA"/>
    </w:rPr>
  </w:style>
  <w:style w:type="character" w:customStyle="1" w:styleId="WW8Num13z1">
    <w:name w:val="WW8Num13z1"/>
    <w:rsid w:val="000B2C2A"/>
  </w:style>
  <w:style w:type="character" w:customStyle="1" w:styleId="WW8Num13z2">
    <w:name w:val="WW8Num13z2"/>
    <w:rsid w:val="000B2C2A"/>
  </w:style>
  <w:style w:type="character" w:customStyle="1" w:styleId="WW8Num13z3">
    <w:name w:val="WW8Num13z3"/>
    <w:rsid w:val="000B2C2A"/>
  </w:style>
  <w:style w:type="character" w:customStyle="1" w:styleId="WW8Num13z4">
    <w:name w:val="WW8Num13z4"/>
    <w:rsid w:val="000B2C2A"/>
  </w:style>
  <w:style w:type="character" w:customStyle="1" w:styleId="WW8Num13z5">
    <w:name w:val="WW8Num13z5"/>
    <w:rsid w:val="000B2C2A"/>
  </w:style>
  <w:style w:type="character" w:customStyle="1" w:styleId="WW8Num13z6">
    <w:name w:val="WW8Num13z6"/>
    <w:rsid w:val="000B2C2A"/>
  </w:style>
  <w:style w:type="character" w:customStyle="1" w:styleId="WW8Num13z7">
    <w:name w:val="WW8Num13z7"/>
    <w:rsid w:val="000B2C2A"/>
  </w:style>
  <w:style w:type="character" w:customStyle="1" w:styleId="WW8Num13z8">
    <w:name w:val="WW8Num13z8"/>
    <w:rsid w:val="000B2C2A"/>
  </w:style>
  <w:style w:type="character" w:customStyle="1" w:styleId="WW8Num14z0">
    <w:name w:val="WW8Num14z0"/>
    <w:rsid w:val="000B2C2A"/>
    <w:rPr>
      <w:b/>
      <w:bCs w:val="0"/>
    </w:rPr>
  </w:style>
  <w:style w:type="character" w:customStyle="1" w:styleId="WW8Num14z1">
    <w:name w:val="WW8Num14z1"/>
    <w:rsid w:val="000B2C2A"/>
  </w:style>
  <w:style w:type="character" w:customStyle="1" w:styleId="WW8Num14z2">
    <w:name w:val="WW8Num14z2"/>
    <w:rsid w:val="000B2C2A"/>
  </w:style>
  <w:style w:type="character" w:customStyle="1" w:styleId="WW8Num14z3">
    <w:name w:val="WW8Num14z3"/>
    <w:rsid w:val="000B2C2A"/>
  </w:style>
  <w:style w:type="character" w:customStyle="1" w:styleId="WW8Num14z4">
    <w:name w:val="WW8Num14z4"/>
    <w:rsid w:val="000B2C2A"/>
  </w:style>
  <w:style w:type="character" w:customStyle="1" w:styleId="WW8Num14z5">
    <w:name w:val="WW8Num14z5"/>
    <w:rsid w:val="000B2C2A"/>
  </w:style>
  <w:style w:type="character" w:customStyle="1" w:styleId="WW8Num14z6">
    <w:name w:val="WW8Num14z6"/>
    <w:rsid w:val="000B2C2A"/>
  </w:style>
  <w:style w:type="character" w:customStyle="1" w:styleId="WW8Num14z7">
    <w:name w:val="WW8Num14z7"/>
    <w:rsid w:val="000B2C2A"/>
  </w:style>
  <w:style w:type="character" w:customStyle="1" w:styleId="WW8Num14z8">
    <w:name w:val="WW8Num14z8"/>
    <w:rsid w:val="000B2C2A"/>
  </w:style>
  <w:style w:type="character" w:customStyle="1" w:styleId="WW8Num15z0">
    <w:name w:val="WW8Num15z0"/>
    <w:rsid w:val="000B2C2A"/>
  </w:style>
  <w:style w:type="character" w:customStyle="1" w:styleId="WW8Num15z1">
    <w:name w:val="WW8Num15z1"/>
    <w:rsid w:val="000B2C2A"/>
  </w:style>
  <w:style w:type="character" w:customStyle="1" w:styleId="WW8Num15z2">
    <w:name w:val="WW8Num15z2"/>
    <w:rsid w:val="000B2C2A"/>
  </w:style>
  <w:style w:type="character" w:customStyle="1" w:styleId="WW8Num15z3">
    <w:name w:val="WW8Num15z3"/>
    <w:rsid w:val="000B2C2A"/>
  </w:style>
  <w:style w:type="character" w:customStyle="1" w:styleId="WW8Num15z4">
    <w:name w:val="WW8Num15z4"/>
    <w:rsid w:val="000B2C2A"/>
  </w:style>
  <w:style w:type="character" w:customStyle="1" w:styleId="WW8Num15z5">
    <w:name w:val="WW8Num15z5"/>
    <w:rsid w:val="000B2C2A"/>
  </w:style>
  <w:style w:type="character" w:customStyle="1" w:styleId="WW8Num15z6">
    <w:name w:val="WW8Num15z6"/>
    <w:rsid w:val="000B2C2A"/>
  </w:style>
  <w:style w:type="character" w:customStyle="1" w:styleId="WW8Num15z7">
    <w:name w:val="WW8Num15z7"/>
    <w:rsid w:val="000B2C2A"/>
  </w:style>
  <w:style w:type="character" w:customStyle="1" w:styleId="WW8Num15z8">
    <w:name w:val="WW8Num15z8"/>
    <w:rsid w:val="000B2C2A"/>
  </w:style>
  <w:style w:type="character" w:customStyle="1" w:styleId="WW8Num16z0">
    <w:name w:val="WW8Num16z0"/>
    <w:rsid w:val="000B2C2A"/>
  </w:style>
  <w:style w:type="character" w:customStyle="1" w:styleId="WW8Num16z1">
    <w:name w:val="WW8Num16z1"/>
    <w:rsid w:val="000B2C2A"/>
  </w:style>
  <w:style w:type="character" w:customStyle="1" w:styleId="WW8Num16z2">
    <w:name w:val="WW8Num16z2"/>
    <w:rsid w:val="000B2C2A"/>
  </w:style>
  <w:style w:type="character" w:customStyle="1" w:styleId="WW8Num16z3">
    <w:name w:val="WW8Num16z3"/>
    <w:rsid w:val="000B2C2A"/>
  </w:style>
  <w:style w:type="character" w:customStyle="1" w:styleId="WW8Num16z4">
    <w:name w:val="WW8Num16z4"/>
    <w:rsid w:val="000B2C2A"/>
  </w:style>
  <w:style w:type="character" w:customStyle="1" w:styleId="WW8Num16z5">
    <w:name w:val="WW8Num16z5"/>
    <w:rsid w:val="000B2C2A"/>
  </w:style>
  <w:style w:type="character" w:customStyle="1" w:styleId="WW8Num16z6">
    <w:name w:val="WW8Num16z6"/>
    <w:rsid w:val="000B2C2A"/>
  </w:style>
  <w:style w:type="character" w:customStyle="1" w:styleId="WW8Num16z7">
    <w:name w:val="WW8Num16z7"/>
    <w:rsid w:val="000B2C2A"/>
  </w:style>
  <w:style w:type="character" w:customStyle="1" w:styleId="WW8Num16z8">
    <w:name w:val="WW8Num16z8"/>
    <w:rsid w:val="000B2C2A"/>
  </w:style>
  <w:style w:type="character" w:customStyle="1" w:styleId="WW8Num17z0">
    <w:name w:val="WW8Num17z0"/>
    <w:rsid w:val="000B2C2A"/>
  </w:style>
  <w:style w:type="character" w:customStyle="1" w:styleId="WW8Num17z1">
    <w:name w:val="WW8Num17z1"/>
    <w:rsid w:val="000B2C2A"/>
  </w:style>
  <w:style w:type="character" w:customStyle="1" w:styleId="WW8Num17z2">
    <w:name w:val="WW8Num17z2"/>
    <w:rsid w:val="000B2C2A"/>
  </w:style>
  <w:style w:type="character" w:customStyle="1" w:styleId="WW8Num17z3">
    <w:name w:val="WW8Num17z3"/>
    <w:rsid w:val="000B2C2A"/>
  </w:style>
  <w:style w:type="character" w:customStyle="1" w:styleId="WW8Num17z4">
    <w:name w:val="WW8Num17z4"/>
    <w:rsid w:val="000B2C2A"/>
  </w:style>
  <w:style w:type="character" w:customStyle="1" w:styleId="WW8Num17z5">
    <w:name w:val="WW8Num17z5"/>
    <w:rsid w:val="000B2C2A"/>
  </w:style>
  <w:style w:type="character" w:customStyle="1" w:styleId="WW8Num17z6">
    <w:name w:val="WW8Num17z6"/>
    <w:rsid w:val="000B2C2A"/>
  </w:style>
  <w:style w:type="character" w:customStyle="1" w:styleId="WW8Num17z7">
    <w:name w:val="WW8Num17z7"/>
    <w:rsid w:val="000B2C2A"/>
  </w:style>
  <w:style w:type="character" w:customStyle="1" w:styleId="WW8Num17z8">
    <w:name w:val="WW8Num17z8"/>
    <w:rsid w:val="000B2C2A"/>
  </w:style>
  <w:style w:type="character" w:customStyle="1" w:styleId="WW8Num18z0">
    <w:name w:val="WW8Num18z0"/>
    <w:rsid w:val="000B2C2A"/>
    <w:rPr>
      <w:rFonts w:ascii="Times New Roman" w:eastAsia="Calibri" w:hAnsi="Times New Roman" w:cs="Times New Roman" w:hint="default"/>
      <w:color w:val="00000A"/>
      <w:sz w:val="28"/>
    </w:rPr>
  </w:style>
  <w:style w:type="character" w:customStyle="1" w:styleId="WW8Num18z1">
    <w:name w:val="WW8Num18z1"/>
    <w:rsid w:val="000B2C2A"/>
    <w:rPr>
      <w:rFonts w:ascii="Courier New" w:hAnsi="Courier New" w:cs="Courier New" w:hint="default"/>
    </w:rPr>
  </w:style>
  <w:style w:type="character" w:customStyle="1" w:styleId="WW8Num18z2">
    <w:name w:val="WW8Num18z2"/>
    <w:rsid w:val="000B2C2A"/>
    <w:rPr>
      <w:rFonts w:ascii="Wingdings" w:hAnsi="Wingdings" w:cs="Wingdings" w:hint="default"/>
    </w:rPr>
  </w:style>
  <w:style w:type="character" w:customStyle="1" w:styleId="WW8Num18z3">
    <w:name w:val="WW8Num18z3"/>
    <w:rsid w:val="000B2C2A"/>
    <w:rPr>
      <w:rFonts w:ascii="Symbol" w:hAnsi="Symbol" w:cs="Symbol" w:hint="default"/>
    </w:rPr>
  </w:style>
  <w:style w:type="character" w:customStyle="1" w:styleId="WW8Num19z0">
    <w:name w:val="WW8Num19z0"/>
    <w:rsid w:val="000B2C2A"/>
    <w:rPr>
      <w:rFonts w:ascii="Symbol" w:eastAsia="Times New Roman" w:hAnsi="Symbol" w:cs="Times New Roman" w:hint="default"/>
    </w:rPr>
  </w:style>
  <w:style w:type="character" w:customStyle="1" w:styleId="WW8Num19z1">
    <w:name w:val="WW8Num19z1"/>
    <w:rsid w:val="000B2C2A"/>
    <w:rPr>
      <w:rFonts w:ascii="Courier New" w:hAnsi="Courier New" w:cs="Courier New" w:hint="default"/>
    </w:rPr>
  </w:style>
  <w:style w:type="character" w:customStyle="1" w:styleId="WW8Num19z2">
    <w:name w:val="WW8Num19z2"/>
    <w:rsid w:val="000B2C2A"/>
    <w:rPr>
      <w:rFonts w:ascii="Wingdings" w:hAnsi="Wingdings" w:cs="Wingdings" w:hint="default"/>
    </w:rPr>
  </w:style>
  <w:style w:type="character" w:customStyle="1" w:styleId="WW8Num19z3">
    <w:name w:val="WW8Num19z3"/>
    <w:rsid w:val="000B2C2A"/>
    <w:rPr>
      <w:rFonts w:ascii="Symbol" w:hAnsi="Symbol" w:cs="Symbol" w:hint="default"/>
    </w:rPr>
  </w:style>
  <w:style w:type="character" w:customStyle="1" w:styleId="WW8Num20z0">
    <w:name w:val="WW8Num20z0"/>
    <w:rsid w:val="000B2C2A"/>
    <w:rPr>
      <w:sz w:val="28"/>
      <w:szCs w:val="28"/>
    </w:rPr>
  </w:style>
  <w:style w:type="character" w:customStyle="1" w:styleId="WW8Num20z1">
    <w:name w:val="WW8Num20z1"/>
    <w:rsid w:val="000B2C2A"/>
  </w:style>
  <w:style w:type="character" w:customStyle="1" w:styleId="WW8Num20z2">
    <w:name w:val="WW8Num20z2"/>
    <w:rsid w:val="000B2C2A"/>
  </w:style>
  <w:style w:type="character" w:customStyle="1" w:styleId="WW8Num20z3">
    <w:name w:val="WW8Num20z3"/>
    <w:rsid w:val="000B2C2A"/>
  </w:style>
  <w:style w:type="character" w:customStyle="1" w:styleId="WW8Num20z4">
    <w:name w:val="WW8Num20z4"/>
    <w:rsid w:val="000B2C2A"/>
  </w:style>
  <w:style w:type="character" w:customStyle="1" w:styleId="WW8Num20z5">
    <w:name w:val="WW8Num20z5"/>
    <w:rsid w:val="000B2C2A"/>
  </w:style>
  <w:style w:type="character" w:customStyle="1" w:styleId="WW8Num20z6">
    <w:name w:val="WW8Num20z6"/>
    <w:rsid w:val="000B2C2A"/>
  </w:style>
  <w:style w:type="character" w:customStyle="1" w:styleId="WW8Num20z7">
    <w:name w:val="WW8Num20z7"/>
    <w:rsid w:val="000B2C2A"/>
  </w:style>
  <w:style w:type="character" w:customStyle="1" w:styleId="WW8Num20z8">
    <w:name w:val="WW8Num20z8"/>
    <w:rsid w:val="000B2C2A"/>
  </w:style>
  <w:style w:type="character" w:customStyle="1" w:styleId="WW8Num21z0">
    <w:name w:val="WW8Num21z0"/>
    <w:rsid w:val="000B2C2A"/>
  </w:style>
  <w:style w:type="character" w:customStyle="1" w:styleId="WW8Num21z1">
    <w:name w:val="WW8Num21z1"/>
    <w:rsid w:val="000B2C2A"/>
  </w:style>
  <w:style w:type="character" w:customStyle="1" w:styleId="WW8Num21z2">
    <w:name w:val="WW8Num21z2"/>
    <w:rsid w:val="000B2C2A"/>
  </w:style>
  <w:style w:type="character" w:customStyle="1" w:styleId="WW8Num21z3">
    <w:name w:val="WW8Num21z3"/>
    <w:rsid w:val="000B2C2A"/>
  </w:style>
  <w:style w:type="character" w:customStyle="1" w:styleId="WW8Num21z4">
    <w:name w:val="WW8Num21z4"/>
    <w:rsid w:val="000B2C2A"/>
  </w:style>
  <w:style w:type="character" w:customStyle="1" w:styleId="WW8Num21z5">
    <w:name w:val="WW8Num21z5"/>
    <w:rsid w:val="000B2C2A"/>
  </w:style>
  <w:style w:type="character" w:customStyle="1" w:styleId="WW8Num21z6">
    <w:name w:val="WW8Num21z6"/>
    <w:rsid w:val="000B2C2A"/>
  </w:style>
  <w:style w:type="character" w:customStyle="1" w:styleId="WW8Num21z7">
    <w:name w:val="WW8Num21z7"/>
    <w:rsid w:val="000B2C2A"/>
  </w:style>
  <w:style w:type="character" w:customStyle="1" w:styleId="WW8Num21z8">
    <w:name w:val="WW8Num21z8"/>
    <w:rsid w:val="000B2C2A"/>
  </w:style>
  <w:style w:type="character" w:customStyle="1" w:styleId="WW8Num22z0">
    <w:name w:val="WW8Num22z0"/>
    <w:rsid w:val="000B2C2A"/>
  </w:style>
  <w:style w:type="character" w:customStyle="1" w:styleId="WW8Num22z1">
    <w:name w:val="WW8Num22z1"/>
    <w:rsid w:val="000B2C2A"/>
  </w:style>
  <w:style w:type="character" w:customStyle="1" w:styleId="WW8Num22z2">
    <w:name w:val="WW8Num22z2"/>
    <w:rsid w:val="000B2C2A"/>
  </w:style>
  <w:style w:type="character" w:customStyle="1" w:styleId="WW8Num22z3">
    <w:name w:val="WW8Num22z3"/>
    <w:rsid w:val="000B2C2A"/>
  </w:style>
  <w:style w:type="character" w:customStyle="1" w:styleId="WW8Num22z4">
    <w:name w:val="WW8Num22z4"/>
    <w:rsid w:val="000B2C2A"/>
  </w:style>
  <w:style w:type="character" w:customStyle="1" w:styleId="WW8Num22z5">
    <w:name w:val="WW8Num22z5"/>
    <w:rsid w:val="000B2C2A"/>
  </w:style>
  <w:style w:type="character" w:customStyle="1" w:styleId="WW8Num22z6">
    <w:name w:val="WW8Num22z6"/>
    <w:rsid w:val="000B2C2A"/>
  </w:style>
  <w:style w:type="character" w:customStyle="1" w:styleId="WW8Num22z7">
    <w:name w:val="WW8Num22z7"/>
    <w:rsid w:val="000B2C2A"/>
  </w:style>
  <w:style w:type="character" w:customStyle="1" w:styleId="WW8Num22z8">
    <w:name w:val="WW8Num22z8"/>
    <w:rsid w:val="000B2C2A"/>
  </w:style>
  <w:style w:type="character" w:customStyle="1" w:styleId="WW8Num23z0">
    <w:name w:val="WW8Num23z0"/>
    <w:rsid w:val="000B2C2A"/>
    <w:rPr>
      <w:rFonts w:ascii="Times New Roman" w:eastAsia="Calibri" w:hAnsi="Times New Roman" w:cs="Times New Roman" w:hint="default"/>
      <w:sz w:val="28"/>
      <w:szCs w:val="28"/>
      <w:lang w:val="uk-UA"/>
    </w:rPr>
  </w:style>
  <w:style w:type="character" w:customStyle="1" w:styleId="WW8Num23z1">
    <w:name w:val="WW8Num23z1"/>
    <w:rsid w:val="000B2C2A"/>
  </w:style>
  <w:style w:type="character" w:customStyle="1" w:styleId="WW8Num23z2">
    <w:name w:val="WW8Num23z2"/>
    <w:rsid w:val="000B2C2A"/>
  </w:style>
  <w:style w:type="character" w:customStyle="1" w:styleId="WW8Num23z3">
    <w:name w:val="WW8Num23z3"/>
    <w:rsid w:val="000B2C2A"/>
  </w:style>
  <w:style w:type="character" w:customStyle="1" w:styleId="WW8Num23z4">
    <w:name w:val="WW8Num23z4"/>
    <w:rsid w:val="000B2C2A"/>
  </w:style>
  <w:style w:type="character" w:customStyle="1" w:styleId="WW8Num23z5">
    <w:name w:val="WW8Num23z5"/>
    <w:rsid w:val="000B2C2A"/>
  </w:style>
  <w:style w:type="character" w:customStyle="1" w:styleId="WW8Num23z6">
    <w:name w:val="WW8Num23z6"/>
    <w:rsid w:val="000B2C2A"/>
  </w:style>
  <w:style w:type="character" w:customStyle="1" w:styleId="WW8Num23z7">
    <w:name w:val="WW8Num23z7"/>
    <w:rsid w:val="000B2C2A"/>
  </w:style>
  <w:style w:type="character" w:customStyle="1" w:styleId="WW8Num23z8">
    <w:name w:val="WW8Num23z8"/>
    <w:rsid w:val="000B2C2A"/>
  </w:style>
  <w:style w:type="character" w:customStyle="1" w:styleId="WW8Num24z0">
    <w:name w:val="WW8Num24z0"/>
    <w:rsid w:val="000B2C2A"/>
  </w:style>
  <w:style w:type="character" w:customStyle="1" w:styleId="WW8Num24z1">
    <w:name w:val="WW8Num24z1"/>
    <w:rsid w:val="000B2C2A"/>
  </w:style>
  <w:style w:type="character" w:customStyle="1" w:styleId="WW8Num24z2">
    <w:name w:val="WW8Num24z2"/>
    <w:rsid w:val="000B2C2A"/>
  </w:style>
  <w:style w:type="character" w:customStyle="1" w:styleId="WW8Num24z3">
    <w:name w:val="WW8Num24z3"/>
    <w:rsid w:val="000B2C2A"/>
  </w:style>
  <w:style w:type="character" w:customStyle="1" w:styleId="WW8Num24z4">
    <w:name w:val="WW8Num24z4"/>
    <w:rsid w:val="000B2C2A"/>
  </w:style>
  <w:style w:type="character" w:customStyle="1" w:styleId="WW8Num24z5">
    <w:name w:val="WW8Num24z5"/>
    <w:rsid w:val="000B2C2A"/>
  </w:style>
  <w:style w:type="character" w:customStyle="1" w:styleId="WW8Num24z6">
    <w:name w:val="WW8Num24z6"/>
    <w:rsid w:val="000B2C2A"/>
  </w:style>
  <w:style w:type="character" w:customStyle="1" w:styleId="WW8Num24z7">
    <w:name w:val="WW8Num24z7"/>
    <w:rsid w:val="000B2C2A"/>
  </w:style>
  <w:style w:type="character" w:customStyle="1" w:styleId="WW8Num24z8">
    <w:name w:val="WW8Num24z8"/>
    <w:rsid w:val="000B2C2A"/>
  </w:style>
  <w:style w:type="character" w:customStyle="1" w:styleId="WW8Num25z0">
    <w:name w:val="WW8Num25z0"/>
    <w:rsid w:val="000B2C2A"/>
  </w:style>
  <w:style w:type="character" w:customStyle="1" w:styleId="WW8Num25z1">
    <w:name w:val="WW8Num25z1"/>
    <w:rsid w:val="000B2C2A"/>
  </w:style>
  <w:style w:type="character" w:customStyle="1" w:styleId="WW8Num25z2">
    <w:name w:val="WW8Num25z2"/>
    <w:rsid w:val="000B2C2A"/>
  </w:style>
  <w:style w:type="character" w:customStyle="1" w:styleId="WW8Num25z3">
    <w:name w:val="WW8Num25z3"/>
    <w:rsid w:val="000B2C2A"/>
  </w:style>
  <w:style w:type="character" w:customStyle="1" w:styleId="WW8Num25z4">
    <w:name w:val="WW8Num25z4"/>
    <w:rsid w:val="000B2C2A"/>
  </w:style>
  <w:style w:type="character" w:customStyle="1" w:styleId="WW8Num25z5">
    <w:name w:val="WW8Num25z5"/>
    <w:rsid w:val="000B2C2A"/>
  </w:style>
  <w:style w:type="character" w:customStyle="1" w:styleId="WW8Num25z6">
    <w:name w:val="WW8Num25z6"/>
    <w:rsid w:val="000B2C2A"/>
  </w:style>
  <w:style w:type="character" w:customStyle="1" w:styleId="WW8Num25z7">
    <w:name w:val="WW8Num25z7"/>
    <w:rsid w:val="000B2C2A"/>
  </w:style>
  <w:style w:type="character" w:customStyle="1" w:styleId="WW8Num25z8">
    <w:name w:val="WW8Num25z8"/>
    <w:rsid w:val="000B2C2A"/>
  </w:style>
  <w:style w:type="character" w:customStyle="1" w:styleId="WW8Num26z0">
    <w:name w:val="WW8Num26z0"/>
    <w:rsid w:val="000B2C2A"/>
  </w:style>
  <w:style w:type="character" w:customStyle="1" w:styleId="WW8Num26z1">
    <w:name w:val="WW8Num26z1"/>
    <w:rsid w:val="000B2C2A"/>
  </w:style>
  <w:style w:type="character" w:customStyle="1" w:styleId="WW8Num26z2">
    <w:name w:val="WW8Num26z2"/>
    <w:rsid w:val="000B2C2A"/>
  </w:style>
  <w:style w:type="character" w:customStyle="1" w:styleId="WW8Num26z3">
    <w:name w:val="WW8Num26z3"/>
    <w:rsid w:val="000B2C2A"/>
  </w:style>
  <w:style w:type="character" w:customStyle="1" w:styleId="WW8Num26z4">
    <w:name w:val="WW8Num26z4"/>
    <w:rsid w:val="000B2C2A"/>
  </w:style>
  <w:style w:type="character" w:customStyle="1" w:styleId="WW8Num26z5">
    <w:name w:val="WW8Num26z5"/>
    <w:rsid w:val="000B2C2A"/>
  </w:style>
  <w:style w:type="character" w:customStyle="1" w:styleId="WW8Num26z6">
    <w:name w:val="WW8Num26z6"/>
    <w:rsid w:val="000B2C2A"/>
  </w:style>
  <w:style w:type="character" w:customStyle="1" w:styleId="WW8Num26z7">
    <w:name w:val="WW8Num26z7"/>
    <w:rsid w:val="000B2C2A"/>
  </w:style>
  <w:style w:type="character" w:customStyle="1" w:styleId="WW8Num26z8">
    <w:name w:val="WW8Num26z8"/>
    <w:rsid w:val="000B2C2A"/>
  </w:style>
  <w:style w:type="character" w:customStyle="1" w:styleId="WW8Num27z0">
    <w:name w:val="WW8Num27z0"/>
    <w:rsid w:val="000B2C2A"/>
  </w:style>
  <w:style w:type="character" w:customStyle="1" w:styleId="WW8Num27z1">
    <w:name w:val="WW8Num27z1"/>
    <w:rsid w:val="000B2C2A"/>
  </w:style>
  <w:style w:type="character" w:customStyle="1" w:styleId="WW8Num27z2">
    <w:name w:val="WW8Num27z2"/>
    <w:rsid w:val="000B2C2A"/>
  </w:style>
  <w:style w:type="character" w:customStyle="1" w:styleId="WW8Num27z3">
    <w:name w:val="WW8Num27z3"/>
    <w:rsid w:val="000B2C2A"/>
  </w:style>
  <w:style w:type="character" w:customStyle="1" w:styleId="WW8Num27z4">
    <w:name w:val="WW8Num27z4"/>
    <w:rsid w:val="000B2C2A"/>
  </w:style>
  <w:style w:type="character" w:customStyle="1" w:styleId="WW8Num27z5">
    <w:name w:val="WW8Num27z5"/>
    <w:rsid w:val="000B2C2A"/>
  </w:style>
  <w:style w:type="character" w:customStyle="1" w:styleId="WW8Num27z6">
    <w:name w:val="WW8Num27z6"/>
    <w:rsid w:val="000B2C2A"/>
  </w:style>
  <w:style w:type="character" w:customStyle="1" w:styleId="WW8Num27z7">
    <w:name w:val="WW8Num27z7"/>
    <w:rsid w:val="000B2C2A"/>
  </w:style>
  <w:style w:type="character" w:customStyle="1" w:styleId="WW8Num27z8">
    <w:name w:val="WW8Num27z8"/>
    <w:rsid w:val="000B2C2A"/>
  </w:style>
  <w:style w:type="character" w:customStyle="1" w:styleId="WW8Num28z0">
    <w:name w:val="WW8Num28z0"/>
    <w:rsid w:val="000B2C2A"/>
    <w:rPr>
      <w:rFonts w:ascii="Times New Roman" w:eastAsia="Times New Roman" w:hAnsi="Times New Roman" w:cs="Times New Roman" w:hint="default"/>
    </w:rPr>
  </w:style>
  <w:style w:type="character" w:customStyle="1" w:styleId="WW8Num28z1">
    <w:name w:val="WW8Num28z1"/>
    <w:rsid w:val="000B2C2A"/>
    <w:rPr>
      <w:rFonts w:ascii="Courier New" w:hAnsi="Courier New" w:cs="Courier New" w:hint="default"/>
    </w:rPr>
  </w:style>
  <w:style w:type="character" w:customStyle="1" w:styleId="WW8Num28z2">
    <w:name w:val="WW8Num28z2"/>
    <w:rsid w:val="000B2C2A"/>
    <w:rPr>
      <w:rFonts w:ascii="Wingdings" w:hAnsi="Wingdings" w:cs="Wingdings" w:hint="default"/>
    </w:rPr>
  </w:style>
  <w:style w:type="character" w:customStyle="1" w:styleId="WW8Num28z3">
    <w:name w:val="WW8Num28z3"/>
    <w:rsid w:val="000B2C2A"/>
    <w:rPr>
      <w:rFonts w:ascii="Symbol" w:hAnsi="Symbol" w:cs="Symbol" w:hint="default"/>
    </w:rPr>
  </w:style>
  <w:style w:type="character" w:customStyle="1" w:styleId="WW8Num29z0">
    <w:name w:val="WW8Num29z0"/>
    <w:rsid w:val="000B2C2A"/>
    <w:rPr>
      <w:rFonts w:ascii="Times New Roman" w:eastAsia="Times New Roman" w:hAnsi="Times New Roman" w:cs="Times New Roman" w:hint="default"/>
    </w:rPr>
  </w:style>
  <w:style w:type="character" w:customStyle="1" w:styleId="WW8Num29z1">
    <w:name w:val="WW8Num29z1"/>
    <w:rsid w:val="000B2C2A"/>
    <w:rPr>
      <w:rFonts w:ascii="Courier New" w:hAnsi="Courier New" w:cs="Courier New" w:hint="default"/>
    </w:rPr>
  </w:style>
  <w:style w:type="character" w:customStyle="1" w:styleId="WW8Num29z2">
    <w:name w:val="WW8Num29z2"/>
    <w:rsid w:val="000B2C2A"/>
    <w:rPr>
      <w:rFonts w:ascii="Wingdings" w:hAnsi="Wingdings" w:cs="Wingdings" w:hint="default"/>
    </w:rPr>
  </w:style>
  <w:style w:type="character" w:customStyle="1" w:styleId="WW8Num29z3">
    <w:name w:val="WW8Num29z3"/>
    <w:rsid w:val="000B2C2A"/>
    <w:rPr>
      <w:rFonts w:ascii="Symbol" w:hAnsi="Symbol" w:cs="Symbol" w:hint="default"/>
    </w:rPr>
  </w:style>
  <w:style w:type="character" w:customStyle="1" w:styleId="WW8Num30z0">
    <w:name w:val="WW8Num30z0"/>
    <w:rsid w:val="000B2C2A"/>
  </w:style>
  <w:style w:type="character" w:customStyle="1" w:styleId="WW8Num30z1">
    <w:name w:val="WW8Num30z1"/>
    <w:rsid w:val="000B2C2A"/>
  </w:style>
  <w:style w:type="character" w:customStyle="1" w:styleId="WW8Num30z2">
    <w:name w:val="WW8Num30z2"/>
    <w:rsid w:val="000B2C2A"/>
  </w:style>
  <w:style w:type="character" w:customStyle="1" w:styleId="WW8Num30z3">
    <w:name w:val="WW8Num30z3"/>
    <w:rsid w:val="000B2C2A"/>
  </w:style>
  <w:style w:type="character" w:customStyle="1" w:styleId="WW8Num30z4">
    <w:name w:val="WW8Num30z4"/>
    <w:rsid w:val="000B2C2A"/>
  </w:style>
  <w:style w:type="character" w:customStyle="1" w:styleId="WW8Num30z5">
    <w:name w:val="WW8Num30z5"/>
    <w:rsid w:val="000B2C2A"/>
  </w:style>
  <w:style w:type="character" w:customStyle="1" w:styleId="WW8Num30z6">
    <w:name w:val="WW8Num30z6"/>
    <w:rsid w:val="000B2C2A"/>
  </w:style>
  <w:style w:type="character" w:customStyle="1" w:styleId="WW8Num30z7">
    <w:name w:val="WW8Num30z7"/>
    <w:rsid w:val="000B2C2A"/>
  </w:style>
  <w:style w:type="character" w:customStyle="1" w:styleId="WW8Num30z8">
    <w:name w:val="WW8Num30z8"/>
    <w:rsid w:val="000B2C2A"/>
  </w:style>
  <w:style w:type="character" w:customStyle="1" w:styleId="WW8Num31z0">
    <w:name w:val="WW8Num31z0"/>
    <w:rsid w:val="000B2C2A"/>
  </w:style>
  <w:style w:type="character" w:customStyle="1" w:styleId="WW8Num31z1">
    <w:name w:val="WW8Num31z1"/>
    <w:rsid w:val="000B2C2A"/>
  </w:style>
  <w:style w:type="character" w:customStyle="1" w:styleId="WW8Num31z2">
    <w:name w:val="WW8Num31z2"/>
    <w:rsid w:val="000B2C2A"/>
  </w:style>
  <w:style w:type="character" w:customStyle="1" w:styleId="WW8Num31z3">
    <w:name w:val="WW8Num31z3"/>
    <w:rsid w:val="000B2C2A"/>
  </w:style>
  <w:style w:type="character" w:customStyle="1" w:styleId="WW8Num31z4">
    <w:name w:val="WW8Num31z4"/>
    <w:rsid w:val="000B2C2A"/>
  </w:style>
  <w:style w:type="character" w:customStyle="1" w:styleId="WW8Num31z5">
    <w:name w:val="WW8Num31z5"/>
    <w:rsid w:val="000B2C2A"/>
  </w:style>
  <w:style w:type="character" w:customStyle="1" w:styleId="WW8Num31z6">
    <w:name w:val="WW8Num31z6"/>
    <w:rsid w:val="000B2C2A"/>
  </w:style>
  <w:style w:type="character" w:customStyle="1" w:styleId="WW8Num31z7">
    <w:name w:val="WW8Num31z7"/>
    <w:rsid w:val="000B2C2A"/>
  </w:style>
  <w:style w:type="character" w:customStyle="1" w:styleId="WW8Num31z8">
    <w:name w:val="WW8Num31z8"/>
    <w:rsid w:val="000B2C2A"/>
  </w:style>
  <w:style w:type="character" w:customStyle="1" w:styleId="WW8Num32z0">
    <w:name w:val="WW8Num32z0"/>
    <w:rsid w:val="000B2C2A"/>
    <w:rPr>
      <w:rFonts w:ascii="Times New Roman" w:eastAsia="Times New Roman" w:hAnsi="Times New Roman" w:cs="Times New Roman" w:hint="default"/>
    </w:rPr>
  </w:style>
  <w:style w:type="character" w:customStyle="1" w:styleId="WW8Num32z1">
    <w:name w:val="WW8Num32z1"/>
    <w:rsid w:val="000B2C2A"/>
    <w:rPr>
      <w:rFonts w:ascii="Courier New" w:hAnsi="Courier New" w:cs="Courier New" w:hint="default"/>
    </w:rPr>
  </w:style>
  <w:style w:type="character" w:customStyle="1" w:styleId="WW8Num32z2">
    <w:name w:val="WW8Num32z2"/>
    <w:rsid w:val="000B2C2A"/>
    <w:rPr>
      <w:rFonts w:ascii="Wingdings" w:hAnsi="Wingdings" w:cs="Wingdings" w:hint="default"/>
    </w:rPr>
  </w:style>
  <w:style w:type="character" w:customStyle="1" w:styleId="WW8Num32z3">
    <w:name w:val="WW8Num32z3"/>
    <w:rsid w:val="000B2C2A"/>
    <w:rPr>
      <w:rFonts w:ascii="Symbol" w:hAnsi="Symbol" w:cs="Symbol" w:hint="default"/>
    </w:rPr>
  </w:style>
  <w:style w:type="character" w:customStyle="1" w:styleId="WW8Num33z0">
    <w:name w:val="WW8Num33z0"/>
    <w:rsid w:val="000B2C2A"/>
  </w:style>
  <w:style w:type="character" w:customStyle="1" w:styleId="WW8Num33z1">
    <w:name w:val="WW8Num33z1"/>
    <w:rsid w:val="000B2C2A"/>
  </w:style>
  <w:style w:type="character" w:customStyle="1" w:styleId="WW8Num33z2">
    <w:name w:val="WW8Num33z2"/>
    <w:rsid w:val="000B2C2A"/>
  </w:style>
  <w:style w:type="character" w:customStyle="1" w:styleId="WW8Num33z3">
    <w:name w:val="WW8Num33z3"/>
    <w:rsid w:val="000B2C2A"/>
  </w:style>
  <w:style w:type="character" w:customStyle="1" w:styleId="WW8Num33z4">
    <w:name w:val="WW8Num33z4"/>
    <w:rsid w:val="000B2C2A"/>
  </w:style>
  <w:style w:type="character" w:customStyle="1" w:styleId="WW8Num33z5">
    <w:name w:val="WW8Num33z5"/>
    <w:rsid w:val="000B2C2A"/>
  </w:style>
  <w:style w:type="character" w:customStyle="1" w:styleId="WW8Num33z6">
    <w:name w:val="WW8Num33z6"/>
    <w:rsid w:val="000B2C2A"/>
  </w:style>
  <w:style w:type="character" w:customStyle="1" w:styleId="WW8Num33z7">
    <w:name w:val="WW8Num33z7"/>
    <w:rsid w:val="000B2C2A"/>
  </w:style>
  <w:style w:type="character" w:customStyle="1" w:styleId="WW8Num33z8">
    <w:name w:val="WW8Num33z8"/>
    <w:rsid w:val="000B2C2A"/>
  </w:style>
  <w:style w:type="character" w:customStyle="1" w:styleId="WW8Num34z0">
    <w:name w:val="WW8Num34z0"/>
    <w:rsid w:val="000B2C2A"/>
    <w:rPr>
      <w:rFonts w:ascii="Times New Roman" w:eastAsia="Calibri" w:hAnsi="Times New Roman" w:cs="Times New Roman" w:hint="default"/>
    </w:rPr>
  </w:style>
  <w:style w:type="character" w:customStyle="1" w:styleId="WW8Num34z1">
    <w:name w:val="WW8Num34z1"/>
    <w:rsid w:val="000B2C2A"/>
    <w:rPr>
      <w:rFonts w:ascii="Courier New" w:hAnsi="Courier New" w:cs="Courier New" w:hint="default"/>
    </w:rPr>
  </w:style>
  <w:style w:type="character" w:customStyle="1" w:styleId="WW8Num34z2">
    <w:name w:val="WW8Num34z2"/>
    <w:rsid w:val="000B2C2A"/>
    <w:rPr>
      <w:rFonts w:ascii="Wingdings" w:hAnsi="Wingdings" w:cs="Wingdings" w:hint="default"/>
    </w:rPr>
  </w:style>
  <w:style w:type="character" w:customStyle="1" w:styleId="WW8Num34z3">
    <w:name w:val="WW8Num34z3"/>
    <w:rsid w:val="000B2C2A"/>
    <w:rPr>
      <w:rFonts w:ascii="Symbol" w:hAnsi="Symbol" w:cs="Symbol" w:hint="default"/>
    </w:rPr>
  </w:style>
  <w:style w:type="character" w:customStyle="1" w:styleId="WW8Num35z0">
    <w:name w:val="WW8Num35z0"/>
    <w:rsid w:val="000B2C2A"/>
  </w:style>
  <w:style w:type="character" w:customStyle="1" w:styleId="WW8Num35z1">
    <w:name w:val="WW8Num35z1"/>
    <w:rsid w:val="000B2C2A"/>
  </w:style>
  <w:style w:type="character" w:customStyle="1" w:styleId="WW8Num35z2">
    <w:name w:val="WW8Num35z2"/>
    <w:rsid w:val="000B2C2A"/>
  </w:style>
  <w:style w:type="character" w:customStyle="1" w:styleId="WW8Num35z3">
    <w:name w:val="WW8Num35z3"/>
    <w:rsid w:val="000B2C2A"/>
  </w:style>
  <w:style w:type="character" w:customStyle="1" w:styleId="WW8Num35z4">
    <w:name w:val="WW8Num35z4"/>
    <w:rsid w:val="000B2C2A"/>
  </w:style>
  <w:style w:type="character" w:customStyle="1" w:styleId="WW8Num35z5">
    <w:name w:val="WW8Num35z5"/>
    <w:rsid w:val="000B2C2A"/>
  </w:style>
  <w:style w:type="character" w:customStyle="1" w:styleId="WW8Num35z6">
    <w:name w:val="WW8Num35z6"/>
    <w:rsid w:val="000B2C2A"/>
  </w:style>
  <w:style w:type="character" w:customStyle="1" w:styleId="WW8Num35z7">
    <w:name w:val="WW8Num35z7"/>
    <w:rsid w:val="000B2C2A"/>
  </w:style>
  <w:style w:type="character" w:customStyle="1" w:styleId="WW8Num35z8">
    <w:name w:val="WW8Num35z8"/>
    <w:rsid w:val="000B2C2A"/>
  </w:style>
  <w:style w:type="character" w:customStyle="1" w:styleId="WW8Num36z0">
    <w:name w:val="WW8Num36z0"/>
    <w:rsid w:val="000B2C2A"/>
  </w:style>
  <w:style w:type="character" w:customStyle="1" w:styleId="WW8Num36z1">
    <w:name w:val="WW8Num36z1"/>
    <w:rsid w:val="000B2C2A"/>
  </w:style>
  <w:style w:type="character" w:customStyle="1" w:styleId="WW8Num36z2">
    <w:name w:val="WW8Num36z2"/>
    <w:rsid w:val="000B2C2A"/>
  </w:style>
  <w:style w:type="character" w:customStyle="1" w:styleId="WW8Num36z3">
    <w:name w:val="WW8Num36z3"/>
    <w:rsid w:val="000B2C2A"/>
  </w:style>
  <w:style w:type="character" w:customStyle="1" w:styleId="WW8Num36z4">
    <w:name w:val="WW8Num36z4"/>
    <w:rsid w:val="000B2C2A"/>
  </w:style>
  <w:style w:type="character" w:customStyle="1" w:styleId="WW8Num36z5">
    <w:name w:val="WW8Num36z5"/>
    <w:rsid w:val="000B2C2A"/>
  </w:style>
  <w:style w:type="character" w:customStyle="1" w:styleId="WW8Num36z6">
    <w:name w:val="WW8Num36z6"/>
    <w:rsid w:val="000B2C2A"/>
  </w:style>
  <w:style w:type="character" w:customStyle="1" w:styleId="WW8Num36z7">
    <w:name w:val="WW8Num36z7"/>
    <w:rsid w:val="000B2C2A"/>
  </w:style>
  <w:style w:type="character" w:customStyle="1" w:styleId="WW8Num36z8">
    <w:name w:val="WW8Num36z8"/>
    <w:rsid w:val="000B2C2A"/>
  </w:style>
  <w:style w:type="character" w:customStyle="1" w:styleId="WW8Num37z0">
    <w:name w:val="WW8Num37z0"/>
    <w:rsid w:val="000B2C2A"/>
    <w:rPr>
      <w:rFonts w:ascii="Times New Roman" w:eastAsia="Times New Roman" w:hAnsi="Times New Roman" w:cs="Times New Roman" w:hint="default"/>
    </w:rPr>
  </w:style>
  <w:style w:type="character" w:customStyle="1" w:styleId="WW8Num37z1">
    <w:name w:val="WW8Num37z1"/>
    <w:rsid w:val="000B2C2A"/>
    <w:rPr>
      <w:rFonts w:ascii="Courier New" w:hAnsi="Courier New" w:cs="Courier New" w:hint="default"/>
    </w:rPr>
  </w:style>
  <w:style w:type="character" w:customStyle="1" w:styleId="WW8Num37z2">
    <w:name w:val="WW8Num37z2"/>
    <w:rsid w:val="000B2C2A"/>
    <w:rPr>
      <w:rFonts w:ascii="Wingdings" w:hAnsi="Wingdings" w:cs="Wingdings" w:hint="default"/>
    </w:rPr>
  </w:style>
  <w:style w:type="character" w:customStyle="1" w:styleId="WW8Num37z3">
    <w:name w:val="WW8Num37z3"/>
    <w:rsid w:val="000B2C2A"/>
    <w:rPr>
      <w:rFonts w:ascii="Symbol" w:hAnsi="Symbol" w:cs="Symbol" w:hint="default"/>
    </w:rPr>
  </w:style>
  <w:style w:type="character" w:customStyle="1" w:styleId="WW8Num38z0">
    <w:name w:val="WW8Num38z0"/>
    <w:rsid w:val="000B2C2A"/>
  </w:style>
  <w:style w:type="character" w:customStyle="1" w:styleId="WW8Num38z1">
    <w:name w:val="WW8Num38z1"/>
    <w:rsid w:val="000B2C2A"/>
  </w:style>
  <w:style w:type="character" w:customStyle="1" w:styleId="WW8Num38z2">
    <w:name w:val="WW8Num38z2"/>
    <w:rsid w:val="000B2C2A"/>
  </w:style>
  <w:style w:type="character" w:customStyle="1" w:styleId="WW8Num38z3">
    <w:name w:val="WW8Num38z3"/>
    <w:rsid w:val="000B2C2A"/>
  </w:style>
  <w:style w:type="character" w:customStyle="1" w:styleId="WW8Num38z4">
    <w:name w:val="WW8Num38z4"/>
    <w:rsid w:val="000B2C2A"/>
  </w:style>
  <w:style w:type="character" w:customStyle="1" w:styleId="WW8Num38z5">
    <w:name w:val="WW8Num38z5"/>
    <w:rsid w:val="000B2C2A"/>
  </w:style>
  <w:style w:type="character" w:customStyle="1" w:styleId="WW8Num38z6">
    <w:name w:val="WW8Num38z6"/>
    <w:rsid w:val="000B2C2A"/>
  </w:style>
  <w:style w:type="character" w:customStyle="1" w:styleId="WW8Num38z7">
    <w:name w:val="WW8Num38z7"/>
    <w:rsid w:val="000B2C2A"/>
  </w:style>
  <w:style w:type="character" w:customStyle="1" w:styleId="WW8Num38z8">
    <w:name w:val="WW8Num38z8"/>
    <w:rsid w:val="000B2C2A"/>
  </w:style>
  <w:style w:type="character" w:customStyle="1" w:styleId="WW8Num39z0">
    <w:name w:val="WW8Num39z0"/>
    <w:rsid w:val="000B2C2A"/>
  </w:style>
  <w:style w:type="character" w:customStyle="1" w:styleId="WW8Num39z1">
    <w:name w:val="WW8Num39z1"/>
    <w:rsid w:val="000B2C2A"/>
  </w:style>
  <w:style w:type="character" w:customStyle="1" w:styleId="WW8Num39z2">
    <w:name w:val="WW8Num39z2"/>
    <w:rsid w:val="000B2C2A"/>
  </w:style>
  <w:style w:type="character" w:customStyle="1" w:styleId="WW8Num39z3">
    <w:name w:val="WW8Num39z3"/>
    <w:rsid w:val="000B2C2A"/>
  </w:style>
  <w:style w:type="character" w:customStyle="1" w:styleId="WW8Num39z4">
    <w:name w:val="WW8Num39z4"/>
    <w:rsid w:val="000B2C2A"/>
  </w:style>
  <w:style w:type="character" w:customStyle="1" w:styleId="WW8Num39z5">
    <w:name w:val="WW8Num39z5"/>
    <w:rsid w:val="000B2C2A"/>
  </w:style>
  <w:style w:type="character" w:customStyle="1" w:styleId="WW8Num39z6">
    <w:name w:val="WW8Num39z6"/>
    <w:rsid w:val="000B2C2A"/>
  </w:style>
  <w:style w:type="character" w:customStyle="1" w:styleId="WW8Num39z7">
    <w:name w:val="WW8Num39z7"/>
    <w:rsid w:val="000B2C2A"/>
  </w:style>
  <w:style w:type="character" w:customStyle="1" w:styleId="WW8Num39z8">
    <w:name w:val="WW8Num39z8"/>
    <w:rsid w:val="000B2C2A"/>
  </w:style>
  <w:style w:type="character" w:customStyle="1" w:styleId="WW8Num40z0">
    <w:name w:val="WW8Num40z0"/>
    <w:rsid w:val="000B2C2A"/>
    <w:rPr>
      <w:b/>
      <w:bCs w:val="0"/>
    </w:rPr>
  </w:style>
  <w:style w:type="character" w:customStyle="1" w:styleId="WW8Num40z1">
    <w:name w:val="WW8Num40z1"/>
    <w:rsid w:val="000B2C2A"/>
  </w:style>
  <w:style w:type="character" w:customStyle="1" w:styleId="WW8Num40z2">
    <w:name w:val="WW8Num40z2"/>
    <w:rsid w:val="000B2C2A"/>
  </w:style>
  <w:style w:type="character" w:customStyle="1" w:styleId="WW8Num40z3">
    <w:name w:val="WW8Num40z3"/>
    <w:rsid w:val="000B2C2A"/>
  </w:style>
  <w:style w:type="character" w:customStyle="1" w:styleId="WW8Num40z4">
    <w:name w:val="WW8Num40z4"/>
    <w:rsid w:val="000B2C2A"/>
  </w:style>
  <w:style w:type="character" w:customStyle="1" w:styleId="WW8Num40z5">
    <w:name w:val="WW8Num40z5"/>
    <w:rsid w:val="000B2C2A"/>
  </w:style>
  <w:style w:type="character" w:customStyle="1" w:styleId="WW8Num40z6">
    <w:name w:val="WW8Num40z6"/>
    <w:rsid w:val="000B2C2A"/>
  </w:style>
  <w:style w:type="character" w:customStyle="1" w:styleId="WW8Num40z7">
    <w:name w:val="WW8Num40z7"/>
    <w:rsid w:val="000B2C2A"/>
  </w:style>
  <w:style w:type="character" w:customStyle="1" w:styleId="WW8Num40z8">
    <w:name w:val="WW8Num40z8"/>
    <w:rsid w:val="000B2C2A"/>
  </w:style>
  <w:style w:type="character" w:customStyle="1" w:styleId="WW8NumSt21z0">
    <w:name w:val="WW8NumSt21z0"/>
    <w:rsid w:val="000B2C2A"/>
    <w:rPr>
      <w:rFonts w:ascii="Times New Roman" w:hAnsi="Times New Roman" w:cs="Times New Roman" w:hint="default"/>
    </w:rPr>
  </w:style>
  <w:style w:type="character" w:customStyle="1" w:styleId="WW8NumSt22z0">
    <w:name w:val="WW8NumSt22z0"/>
    <w:rsid w:val="000B2C2A"/>
    <w:rPr>
      <w:rFonts w:ascii="Times New Roman" w:hAnsi="Times New Roman" w:cs="Times New Roman" w:hint="default"/>
    </w:rPr>
  </w:style>
  <w:style w:type="character" w:customStyle="1" w:styleId="WW8NumSt23z0">
    <w:name w:val="WW8NumSt23z0"/>
    <w:rsid w:val="000B2C2A"/>
    <w:rPr>
      <w:rFonts w:ascii="Times New Roman" w:hAnsi="Times New Roman" w:cs="Times New Roman" w:hint="default"/>
    </w:rPr>
  </w:style>
  <w:style w:type="character" w:customStyle="1" w:styleId="17">
    <w:name w:val="Основной шрифт абзаца1"/>
    <w:rsid w:val="000B2C2A"/>
  </w:style>
  <w:style w:type="character" w:customStyle="1" w:styleId="22">
    <w:name w:val="Основной текст 2 Знак"/>
    <w:rsid w:val="000B2C2A"/>
  </w:style>
  <w:style w:type="character" w:customStyle="1" w:styleId="3">
    <w:name w:val="Основной текст 3 Знак"/>
    <w:rsid w:val="000B2C2A"/>
    <w:rPr>
      <w:sz w:val="16"/>
      <w:szCs w:val="16"/>
    </w:rPr>
  </w:style>
  <w:style w:type="character" w:customStyle="1" w:styleId="23">
    <w:name w:val="Основной текст с отступом 2 Знак"/>
    <w:rsid w:val="000B2C2A"/>
  </w:style>
  <w:style w:type="character" w:customStyle="1" w:styleId="af5">
    <w:name w:val="Символ нумерации"/>
    <w:rsid w:val="000B2C2A"/>
  </w:style>
  <w:style w:type="character" w:customStyle="1" w:styleId="11">
    <w:name w:val="Основной текст Знак1"/>
    <w:basedOn w:val="a0"/>
    <w:link w:val="a4"/>
    <w:semiHidden/>
    <w:locked/>
    <w:rsid w:val="000B2C2A"/>
    <w:rPr>
      <w:rFonts w:ascii="Times New Roman" w:eastAsia="Times New Roman" w:hAnsi="Times New Roman" w:cs="Times New Roman"/>
      <w:sz w:val="28"/>
      <w:szCs w:val="20"/>
      <w:lang w:val="uk-UA" w:eastAsia="ar-SA"/>
    </w:rPr>
  </w:style>
  <w:style w:type="character" w:customStyle="1" w:styleId="12">
    <w:name w:val="Основной текст с отступом Знак1"/>
    <w:basedOn w:val="a0"/>
    <w:link w:val="a7"/>
    <w:semiHidden/>
    <w:locked/>
    <w:rsid w:val="000B2C2A"/>
    <w:rPr>
      <w:rFonts w:ascii="Times New Roman" w:eastAsia="Times New Roman" w:hAnsi="Times New Roman" w:cs="Times New Roman"/>
      <w:sz w:val="24"/>
      <w:szCs w:val="20"/>
      <w:lang w:val="uk-UA" w:eastAsia="ar-SA"/>
    </w:rPr>
  </w:style>
  <w:style w:type="character" w:customStyle="1" w:styleId="13">
    <w:name w:val="Текст выноски Знак1"/>
    <w:basedOn w:val="a0"/>
    <w:link w:val="a9"/>
    <w:semiHidden/>
    <w:locked/>
    <w:rsid w:val="000B2C2A"/>
    <w:rPr>
      <w:rFonts w:ascii="Segoe UI" w:eastAsia="Times New Roman" w:hAnsi="Segoe UI" w:cs="Segoe UI"/>
      <w:sz w:val="18"/>
      <w:szCs w:val="18"/>
      <w:lang w:val="x-none" w:eastAsia="ar-SA"/>
    </w:rPr>
  </w:style>
  <w:style w:type="character" w:customStyle="1" w:styleId="HTML1">
    <w:name w:val="Стандартный HTML Знак1"/>
    <w:basedOn w:val="a0"/>
    <w:link w:val="HTML"/>
    <w:semiHidden/>
    <w:locked/>
    <w:rsid w:val="000B2C2A"/>
    <w:rPr>
      <w:rFonts w:ascii="Courier New" w:eastAsia="Arial Unicode MS" w:hAnsi="Courier New" w:cs="Courier New"/>
      <w:color w:val="000000"/>
      <w:sz w:val="21"/>
      <w:szCs w:val="21"/>
      <w:lang w:eastAsia="ar-SA"/>
    </w:rPr>
  </w:style>
  <w:style w:type="character" w:customStyle="1" w:styleId="ad">
    <w:name w:val="Абзац списка Знак"/>
    <w:link w:val="ac"/>
    <w:uiPriority w:val="99"/>
    <w:locked/>
    <w:rsid w:val="002154F7"/>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28</Pages>
  <Words>7901</Words>
  <Characters>45038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Preshepa</dc:creator>
  <cp:keywords/>
  <dc:description/>
  <cp:lastModifiedBy>Admin</cp:lastModifiedBy>
  <cp:revision>12</cp:revision>
  <cp:lastPrinted>2022-03-24T07:42:00Z</cp:lastPrinted>
  <dcterms:created xsi:type="dcterms:W3CDTF">2022-03-10T14:36:00Z</dcterms:created>
  <dcterms:modified xsi:type="dcterms:W3CDTF">2022-04-22T12:31:00Z</dcterms:modified>
</cp:coreProperties>
</file>